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6129" w14:textId="77777777" w:rsidR="000C07E1" w:rsidRDefault="000C07E1">
      <w:pPr>
        <w:jc w:val="right"/>
        <w:rPr>
          <w:sz w:val="20"/>
        </w:rPr>
      </w:pPr>
    </w:p>
    <w:p w14:paraId="6F30495E" w14:textId="77777777" w:rsidR="000C07E1" w:rsidRDefault="000C07E1">
      <w:pPr>
        <w:pStyle w:val="Title"/>
        <w:rPr>
          <w:rFonts w:ascii="Times New Roman" w:hAnsi="Times New Roman"/>
        </w:rPr>
      </w:pPr>
    </w:p>
    <w:p w14:paraId="2A7B956F" w14:textId="77777777" w:rsidR="000C07E1" w:rsidRDefault="000C07E1">
      <w:pPr>
        <w:pStyle w:val="BodyText"/>
        <w:jc w:val="center"/>
        <w:rPr>
          <w:b/>
          <w:smallCaps/>
          <w:sz w:val="72"/>
        </w:rPr>
      </w:pPr>
      <w:r>
        <w:rPr>
          <w:b/>
          <w:smallCaps/>
          <w:sz w:val="72"/>
        </w:rPr>
        <w:t>History/Social Science</w:t>
      </w:r>
    </w:p>
    <w:p w14:paraId="62208795" w14:textId="77777777" w:rsidR="000C07E1" w:rsidRDefault="000C07E1">
      <w:pPr>
        <w:pStyle w:val="BodyText"/>
        <w:jc w:val="center"/>
        <w:rPr>
          <w:b/>
          <w:smallCaps/>
          <w:sz w:val="72"/>
        </w:rPr>
      </w:pPr>
      <w:r>
        <w:rPr>
          <w:b/>
          <w:smallCaps/>
          <w:sz w:val="72"/>
        </w:rPr>
        <w:t xml:space="preserve"> Aligned Standards of Learning</w:t>
      </w:r>
    </w:p>
    <w:p w14:paraId="14FE4B2E" w14:textId="77777777" w:rsidR="000C07E1" w:rsidRDefault="000C07E1">
      <w:pPr>
        <w:pStyle w:val="BodyText"/>
        <w:jc w:val="center"/>
        <w:rPr>
          <w:b/>
          <w:smallCaps/>
          <w:sz w:val="72"/>
        </w:rPr>
      </w:pPr>
      <w:r>
        <w:rPr>
          <w:b/>
          <w:smallCaps/>
          <w:sz w:val="72"/>
        </w:rPr>
        <w:t>Curriculum Framework</w:t>
      </w:r>
      <w:r w:rsidR="000A2D23">
        <w:rPr>
          <w:b/>
          <w:smallCaps/>
          <w:sz w:val="72"/>
        </w:rPr>
        <w:br/>
        <w:t>GRADE 6</w:t>
      </w:r>
    </w:p>
    <w:p w14:paraId="7A96D456" w14:textId="77777777" w:rsidR="00BB4462" w:rsidRPr="006024B6" w:rsidRDefault="0038465F" w:rsidP="006024B6">
      <w:pPr>
        <w:pStyle w:val="Heading1"/>
        <w:jc w:val="center"/>
        <w:rPr>
          <w:sz w:val="52"/>
        </w:rPr>
      </w:pPr>
      <w:r>
        <w:rPr>
          <w:noProof/>
        </w:rPr>
        <w:drawing>
          <wp:inline distT="0" distB="0" distL="0" distR="0">
            <wp:extent cx="6032500" cy="3683000"/>
            <wp:effectExtent l="0" t="0" r="635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a:ln>
                      <a:noFill/>
                    </a:ln>
                  </pic:spPr>
                </pic:pic>
              </a:graphicData>
            </a:graphic>
          </wp:inline>
        </w:drawing>
      </w:r>
    </w:p>
    <w:p w14:paraId="075CE307" w14:textId="77777777" w:rsidR="00BB4462" w:rsidRDefault="00BB4462">
      <w:pPr>
        <w:pStyle w:val="Header"/>
        <w:tabs>
          <w:tab w:val="clear" w:pos="4320"/>
          <w:tab w:val="clear" w:pos="8640"/>
        </w:tabs>
      </w:pPr>
    </w:p>
    <w:p w14:paraId="117E39B8" w14:textId="77777777" w:rsidR="00BB4462" w:rsidRDefault="00BB4462">
      <w:pPr>
        <w:pStyle w:val="Header"/>
        <w:tabs>
          <w:tab w:val="clear" w:pos="4320"/>
          <w:tab w:val="clear" w:pos="8640"/>
        </w:tabs>
      </w:pPr>
    </w:p>
    <w:p w14:paraId="327907D5" w14:textId="77777777" w:rsidR="006024B6" w:rsidRDefault="006024B6">
      <w:pPr>
        <w:rPr>
          <w:rFonts w:ascii="Times" w:eastAsia="Times" w:hAnsi="Times"/>
        </w:rPr>
      </w:pPr>
      <w:r>
        <w:br w:type="page"/>
      </w:r>
    </w:p>
    <w:p w14:paraId="682E54DD" w14:textId="77777777" w:rsidR="00BB4462" w:rsidRDefault="00BB4462">
      <w:pPr>
        <w:pStyle w:val="Header"/>
        <w:tabs>
          <w:tab w:val="clear" w:pos="4320"/>
          <w:tab w:val="clear" w:pos="8640"/>
        </w:tabs>
      </w:pPr>
    </w:p>
    <w:p w14:paraId="547A7DFF" w14:textId="77777777" w:rsidR="000A2D23" w:rsidRDefault="000A2D23" w:rsidP="000A2D23">
      <w:pPr>
        <w:pStyle w:val="Heading1"/>
        <w:rPr>
          <w:caps/>
          <w:sz w:val="28"/>
          <w:u w:val="single"/>
        </w:rPr>
      </w:pPr>
      <w:r>
        <w:rPr>
          <w:caps/>
          <w:sz w:val="28"/>
          <w:u w:val="single"/>
        </w:rPr>
        <w:t>STANDARD</w:t>
      </w:r>
      <w:r w:rsidR="00CF1F5F">
        <w:rPr>
          <w:caps/>
          <w:sz w:val="28"/>
          <w:u w:val="single"/>
        </w:rPr>
        <w:t xml:space="preserve"> hs-h12</w:t>
      </w:r>
      <w:r w:rsidR="006024B6">
        <w:rPr>
          <w:caps/>
          <w:sz w:val="28"/>
          <w:u w:val="single"/>
        </w:rPr>
        <w:t xml:space="preserve">   </w:t>
      </w:r>
      <w:r>
        <w:rPr>
          <w:caps/>
          <w:sz w:val="28"/>
          <w:u w:val="single"/>
        </w:rPr>
        <w:t>REPORTING CATEGORY: History</w:t>
      </w:r>
      <w:r>
        <w:rPr>
          <w:caps/>
          <w:sz w:val="28"/>
          <w:u w:val="single"/>
        </w:rPr>
        <w:tab/>
        <w:t>History and Social Studies</w:t>
      </w:r>
    </w:p>
    <w:p w14:paraId="7A40860F" w14:textId="77777777" w:rsidR="000A2D23" w:rsidRDefault="000A2D23" w:rsidP="000A2D23">
      <w:pPr>
        <w:rPr>
          <w:b/>
          <w:caps/>
        </w:rPr>
      </w:pPr>
    </w:p>
    <w:p w14:paraId="1863F945" w14:textId="77777777" w:rsidR="00CF1F5F" w:rsidRPr="005B7FC5" w:rsidRDefault="00CF1F5F" w:rsidP="00CF1F5F">
      <w:pPr>
        <w:pStyle w:val="SOLStem"/>
        <w:rPr>
          <w:rFonts w:cs="Arial"/>
        </w:rPr>
      </w:pPr>
      <w:r>
        <w:rPr>
          <w:sz w:val="24"/>
        </w:rPr>
        <w:t xml:space="preserve">HS-H12 </w:t>
      </w:r>
      <w:r w:rsidRPr="005B7FC5">
        <w:rPr>
          <w:rFonts w:cs="Arial"/>
        </w:rPr>
        <w:t>The student will demonstrate knowledge of the first permanent English settlement in America by</w:t>
      </w:r>
    </w:p>
    <w:p w14:paraId="4E5E7D72" w14:textId="77777777" w:rsidR="00CF1F5F" w:rsidRPr="005B7FC5" w:rsidRDefault="00CF1F5F" w:rsidP="00CF1F5F">
      <w:pPr>
        <w:pStyle w:val="SOLBullet"/>
      </w:pPr>
      <w:r w:rsidRPr="005B7FC5">
        <w:t>a)</w:t>
      </w:r>
      <w:r w:rsidRPr="005B7FC5">
        <w:tab/>
        <w:t>explaining the reasons for English colonization.</w:t>
      </w:r>
    </w:p>
    <w:p w14:paraId="19FF4CCB" w14:textId="77777777" w:rsidR="000A2D23" w:rsidRDefault="00CF1F5F" w:rsidP="00CF1F5F">
      <w:pPr>
        <w:pStyle w:val="SOLBullet"/>
        <w:rPr>
          <w:sz w:val="24"/>
        </w:rPr>
      </w:pPr>
      <w:r w:rsidRPr="005B7FC5">
        <w:t>e)</w:t>
      </w:r>
      <w:r w:rsidRPr="005B7FC5">
        <w:tab/>
        <w:t xml:space="preserve">identifying the importance of the arrival of Africans and </w:t>
      </w:r>
      <w:r>
        <w:t xml:space="preserve">English </w:t>
      </w:r>
      <w:r w:rsidRPr="005B7FC5">
        <w:t>women to the Jamestown settlement.</w:t>
      </w:r>
    </w:p>
    <w:p w14:paraId="7231BB12" w14:textId="77777777" w:rsidR="00CF1F5F" w:rsidRDefault="00CF1F5F" w:rsidP="00CF1F5F">
      <w:pPr>
        <w:pStyle w:val="SOLBullet"/>
      </w:pPr>
      <w:r w:rsidRPr="005B7FC5">
        <w:t>f)</w:t>
      </w:r>
      <w:r w:rsidRPr="005B7FC5">
        <w:tab/>
        <w:t xml:space="preserve">describing the hardships faced by settlers at </w:t>
      </w:r>
      <w:smartTag w:uri="urn:schemas-microsoft-com:office:smarttags" w:element="place">
        <w:smartTag w:uri="urn:schemas-microsoft-com:office:smarttags" w:element="City">
          <w:r w:rsidRPr="005B7FC5">
            <w:t>Jamestown</w:t>
          </w:r>
        </w:smartTag>
      </w:smartTag>
      <w:r w:rsidRPr="005B7FC5">
        <w:t xml:space="preserve"> and the changes that took place to ensure survival.</w:t>
      </w:r>
    </w:p>
    <w:p w14:paraId="78E28BA2" w14:textId="77777777" w:rsidR="000A2D23" w:rsidRPr="00CF1F5F" w:rsidRDefault="00CF1F5F" w:rsidP="00CF1F5F">
      <w:pPr>
        <w:pStyle w:val="SOLBullet"/>
      </w:pPr>
      <w:r w:rsidRPr="005B7FC5">
        <w:t>g)</w:t>
      </w:r>
      <w:r w:rsidRPr="005B7FC5">
        <w:tab/>
        <w:t>describing the interactions between the English settlers and the native peoples</w:t>
      </w:r>
      <w:r>
        <w:t>,</w:t>
      </w:r>
      <w:r w:rsidRPr="005B7FC5">
        <w:t xml:space="preserve"> including the contributions of Powhatan to the survival of the settlers.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2858"/>
        <w:gridCol w:w="4590"/>
        <w:gridCol w:w="2790"/>
      </w:tblGrid>
      <w:tr w:rsidR="000A2D23" w14:paraId="788C70B4" w14:textId="77777777" w:rsidTr="00CF1F5F">
        <w:trPr>
          <w:cantSplit/>
          <w:trHeight w:hRule="exact" w:val="400"/>
        </w:trPr>
        <w:tc>
          <w:tcPr>
            <w:tcW w:w="3442" w:type="dxa"/>
          </w:tcPr>
          <w:p w14:paraId="2613CDD9" w14:textId="77777777" w:rsidR="000A2D23" w:rsidRDefault="000A2D23" w:rsidP="000A2D23">
            <w:pPr>
              <w:pStyle w:val="Heading3"/>
            </w:pPr>
            <w:r>
              <w:t>Essential Understandings</w:t>
            </w:r>
          </w:p>
        </w:tc>
        <w:tc>
          <w:tcPr>
            <w:tcW w:w="2858" w:type="dxa"/>
          </w:tcPr>
          <w:p w14:paraId="60CCCB62" w14:textId="77777777" w:rsidR="000A2D23" w:rsidRDefault="000A2D23" w:rsidP="000A2D23">
            <w:pPr>
              <w:pStyle w:val="Heading3"/>
            </w:pPr>
            <w:r>
              <w:t>Essential Questions</w:t>
            </w:r>
          </w:p>
        </w:tc>
        <w:tc>
          <w:tcPr>
            <w:tcW w:w="4590" w:type="dxa"/>
          </w:tcPr>
          <w:p w14:paraId="2BA3485E" w14:textId="77777777" w:rsidR="000A2D23" w:rsidRDefault="000A2D23" w:rsidP="000A2D23">
            <w:pPr>
              <w:pStyle w:val="Heading3"/>
            </w:pPr>
            <w:r>
              <w:t>Essential Knowledge</w:t>
            </w:r>
          </w:p>
        </w:tc>
        <w:tc>
          <w:tcPr>
            <w:tcW w:w="2790" w:type="dxa"/>
          </w:tcPr>
          <w:p w14:paraId="321C08DA" w14:textId="77777777" w:rsidR="000A2D23" w:rsidRDefault="000A2D23" w:rsidP="000A2D23">
            <w:pPr>
              <w:pStyle w:val="Heading3"/>
              <w:ind w:right="0"/>
            </w:pPr>
            <w:r>
              <w:t>Essential Skills</w:t>
            </w:r>
          </w:p>
        </w:tc>
      </w:tr>
      <w:tr w:rsidR="000A2D23" w14:paraId="43E8F994" w14:textId="77777777" w:rsidTr="00CF1F5F">
        <w:trPr>
          <w:cantSplit/>
          <w:trHeight w:hRule="exact" w:val="7140"/>
        </w:trPr>
        <w:tc>
          <w:tcPr>
            <w:tcW w:w="3442" w:type="dxa"/>
          </w:tcPr>
          <w:p w14:paraId="3ECC9D9B" w14:textId="77777777" w:rsidR="00CF1F5F" w:rsidRPr="00CF1F5F" w:rsidRDefault="00CF1F5F" w:rsidP="00CF1F5F">
            <w:pPr>
              <w:rPr>
                <w:sz w:val="20"/>
              </w:rPr>
            </w:pPr>
            <w:r w:rsidRPr="00CF1F5F">
              <w:rPr>
                <w:sz w:val="20"/>
              </w:rPr>
              <w:t>Some European countries, including England, were in competition to increase their wealth and power by expanding their empires to America.</w:t>
            </w:r>
          </w:p>
          <w:p w14:paraId="4AC712A8" w14:textId="77777777" w:rsidR="00CF1F5F" w:rsidRPr="00CF1F5F" w:rsidRDefault="00CF1F5F" w:rsidP="00CF1F5F">
            <w:pPr>
              <w:rPr>
                <w:sz w:val="20"/>
              </w:rPr>
            </w:pPr>
          </w:p>
          <w:p w14:paraId="52239E95" w14:textId="77777777" w:rsidR="000A2D23" w:rsidRDefault="00CF1F5F" w:rsidP="00CF1F5F">
            <w:pPr>
              <w:pStyle w:val="BodyText"/>
            </w:pPr>
            <w:r w:rsidRPr="00CF1F5F">
              <w:t>The first permanent English settlement in America was Jamestown, founded in 1607 as an economic venture.</w:t>
            </w:r>
          </w:p>
          <w:p w14:paraId="3B879504" w14:textId="77777777" w:rsidR="00CF1F5F" w:rsidRDefault="00CF1F5F" w:rsidP="00CF1F5F">
            <w:pPr>
              <w:pStyle w:val="BodyText"/>
            </w:pPr>
          </w:p>
          <w:p w14:paraId="5B6CA0F4" w14:textId="77777777" w:rsidR="00CF1F5F" w:rsidRDefault="00CF1F5F" w:rsidP="00CF1F5F">
            <w:pPr>
              <w:pStyle w:val="BodyText"/>
              <w:rPr>
                <w:rFonts w:cs="Arial"/>
              </w:rPr>
            </w:pPr>
            <w:r w:rsidRPr="005B7FC5">
              <w:rPr>
                <w:rFonts w:cs="Arial"/>
              </w:rPr>
              <w:t>Jamestown became a more diverse colony by 1620.</w:t>
            </w:r>
          </w:p>
          <w:p w14:paraId="71679D0F" w14:textId="77777777" w:rsidR="00CF1F5F" w:rsidRDefault="00CF1F5F" w:rsidP="00CF1F5F">
            <w:pPr>
              <w:pStyle w:val="BodyText"/>
              <w:rPr>
                <w:rFonts w:cs="Arial"/>
              </w:rPr>
            </w:pPr>
          </w:p>
          <w:p w14:paraId="2F014249" w14:textId="77777777" w:rsidR="00CF1F5F" w:rsidRDefault="00CF1F5F" w:rsidP="00CF1F5F">
            <w:pPr>
              <w:pStyle w:val="BodyText"/>
              <w:rPr>
                <w:rFonts w:cs="Arial"/>
              </w:rPr>
            </w:pPr>
            <w:r w:rsidRPr="005B7FC5">
              <w:rPr>
                <w:rFonts w:cs="Arial"/>
              </w:rPr>
              <w:t xml:space="preserve">The English settlers found life in </w:t>
            </w:r>
            <w:smartTag w:uri="urn:schemas-microsoft-com:office:smarttags" w:element="City">
              <w:smartTag w:uri="urn:schemas-microsoft-com:office:smarttags" w:element="place">
                <w:r w:rsidRPr="005B7FC5">
                  <w:rPr>
                    <w:rFonts w:cs="Arial"/>
                  </w:rPr>
                  <w:t>Jamestown</w:t>
                </w:r>
              </w:smartTag>
            </w:smartTag>
            <w:r>
              <w:rPr>
                <w:rFonts w:cs="Arial"/>
              </w:rPr>
              <w:t xml:space="preserve"> harder than they had expected.</w:t>
            </w:r>
          </w:p>
          <w:p w14:paraId="5E58AB7B" w14:textId="77777777" w:rsidR="00CF1F5F" w:rsidRDefault="00CF1F5F" w:rsidP="00CF1F5F">
            <w:pPr>
              <w:pStyle w:val="BodyText"/>
              <w:rPr>
                <w:rFonts w:cs="Arial"/>
              </w:rPr>
            </w:pPr>
          </w:p>
          <w:p w14:paraId="0AB77A09" w14:textId="77777777" w:rsidR="00CF1F5F" w:rsidRPr="00CF1F5F" w:rsidRDefault="00CF1F5F" w:rsidP="00CF1F5F">
            <w:pPr>
              <w:pStyle w:val="BodyText"/>
            </w:pPr>
            <w:r w:rsidRPr="005B7FC5">
              <w:rPr>
                <w:rFonts w:cs="Arial"/>
              </w:rPr>
              <w:t>The native peoples and the English se</w:t>
            </w:r>
            <w:r>
              <w:rPr>
                <w:rFonts w:cs="Arial"/>
              </w:rPr>
              <w:t xml:space="preserve">ttlers at </w:t>
            </w:r>
            <w:smartTag w:uri="urn:schemas-microsoft-com:office:smarttags" w:element="City">
              <w:smartTag w:uri="urn:schemas-microsoft-com:office:smarttags" w:element="place">
                <w:r>
                  <w:rPr>
                    <w:rFonts w:cs="Arial"/>
                  </w:rPr>
                  <w:t>Jamestown</w:t>
                </w:r>
              </w:smartTag>
            </w:smartTag>
            <w:r>
              <w:rPr>
                <w:rFonts w:cs="Arial"/>
              </w:rPr>
              <w:t xml:space="preserve"> established trading relationships</w:t>
            </w:r>
            <w:r w:rsidRPr="005B7FC5">
              <w:rPr>
                <w:rFonts w:cs="Arial"/>
              </w:rPr>
              <w:t xml:space="preserve"> and</w:t>
            </w:r>
            <w:r>
              <w:rPr>
                <w:rFonts w:cs="Arial"/>
              </w:rPr>
              <w:t>,</w:t>
            </w:r>
            <w:r w:rsidRPr="005B7FC5">
              <w:rPr>
                <w:rFonts w:cs="Arial"/>
              </w:rPr>
              <w:t xml:space="preserve"> </w:t>
            </w:r>
            <w:r>
              <w:rPr>
                <w:rFonts w:cs="Arial"/>
              </w:rPr>
              <w:t xml:space="preserve">for a while, had </w:t>
            </w:r>
            <w:r w:rsidRPr="005B7FC5">
              <w:rPr>
                <w:rFonts w:cs="Arial"/>
              </w:rPr>
              <w:t>positive interactions.</w:t>
            </w:r>
          </w:p>
        </w:tc>
        <w:tc>
          <w:tcPr>
            <w:tcW w:w="2858" w:type="dxa"/>
          </w:tcPr>
          <w:p w14:paraId="3BD15169" w14:textId="77777777" w:rsidR="00CF1F5F" w:rsidRPr="00CF1F5F" w:rsidRDefault="00CF1F5F" w:rsidP="00CF1F5F">
            <w:pPr>
              <w:rPr>
                <w:sz w:val="20"/>
              </w:rPr>
            </w:pPr>
            <w:r w:rsidRPr="00CF1F5F">
              <w:rPr>
                <w:sz w:val="20"/>
              </w:rPr>
              <w:t>What were the reasons for English colonization in America?</w:t>
            </w:r>
          </w:p>
          <w:p w14:paraId="682CEE14" w14:textId="77777777" w:rsidR="00CF1F5F" w:rsidRPr="00CF1F5F" w:rsidRDefault="00CF1F5F" w:rsidP="00CF1F5F">
            <w:pPr>
              <w:rPr>
                <w:sz w:val="20"/>
              </w:rPr>
            </w:pPr>
          </w:p>
          <w:p w14:paraId="1EB6534E" w14:textId="77777777" w:rsidR="000A2D23" w:rsidRDefault="00CF1F5F" w:rsidP="00CF1F5F">
            <w:pPr>
              <w:pStyle w:val="BodyText"/>
            </w:pPr>
            <w:r w:rsidRPr="00CF1F5F">
              <w:t>What were the reasons why the Jamestown settlers came to America?</w:t>
            </w:r>
          </w:p>
          <w:p w14:paraId="53A6893D" w14:textId="77777777" w:rsidR="00CF1F5F" w:rsidRDefault="00CF1F5F" w:rsidP="00CF1F5F">
            <w:pPr>
              <w:pStyle w:val="BodyText"/>
            </w:pPr>
          </w:p>
          <w:p w14:paraId="36EBC1F3" w14:textId="77777777" w:rsidR="00CF1F5F" w:rsidRPr="00CF1F5F" w:rsidRDefault="00CF1F5F" w:rsidP="00CF1F5F">
            <w:pPr>
              <w:rPr>
                <w:rFonts w:cs="Arial"/>
                <w:sz w:val="20"/>
              </w:rPr>
            </w:pPr>
            <w:r w:rsidRPr="00CF1F5F">
              <w:rPr>
                <w:rFonts w:cs="Arial"/>
                <w:sz w:val="20"/>
              </w:rPr>
              <w:t>What was the impact of the arrival of Africans on the Jamestown settlement?</w:t>
            </w:r>
          </w:p>
          <w:p w14:paraId="0D7C6A7C" w14:textId="77777777" w:rsidR="00CF1F5F" w:rsidRPr="00CF1F5F" w:rsidRDefault="00CF1F5F" w:rsidP="00CF1F5F">
            <w:pPr>
              <w:rPr>
                <w:rFonts w:cs="Arial"/>
                <w:sz w:val="20"/>
              </w:rPr>
            </w:pPr>
          </w:p>
          <w:p w14:paraId="790DDD67" w14:textId="77777777" w:rsidR="00CF1F5F" w:rsidRDefault="00CF1F5F" w:rsidP="00CF1F5F">
            <w:pPr>
              <w:pStyle w:val="BodyText"/>
              <w:rPr>
                <w:rFonts w:cs="Arial"/>
              </w:rPr>
            </w:pPr>
            <w:r w:rsidRPr="00CF1F5F">
              <w:rPr>
                <w:rFonts w:cs="Arial"/>
              </w:rPr>
              <w:t>What was the impact of the arrival of additional women on the Jamestown settlement?</w:t>
            </w:r>
          </w:p>
          <w:p w14:paraId="23F3A7C3" w14:textId="77777777" w:rsidR="00CF1F5F" w:rsidRDefault="00CF1F5F" w:rsidP="00CF1F5F">
            <w:pPr>
              <w:pStyle w:val="BodyText"/>
              <w:rPr>
                <w:rFonts w:cs="Arial"/>
              </w:rPr>
            </w:pPr>
          </w:p>
          <w:p w14:paraId="5577BAAE" w14:textId="77777777" w:rsidR="00CF1F5F" w:rsidRPr="00CF1F5F" w:rsidRDefault="00CF1F5F" w:rsidP="00CF1F5F">
            <w:pPr>
              <w:rPr>
                <w:rFonts w:cs="Arial"/>
                <w:sz w:val="20"/>
              </w:rPr>
            </w:pPr>
            <w:r w:rsidRPr="00CF1F5F">
              <w:rPr>
                <w:rFonts w:cs="Arial"/>
                <w:sz w:val="20"/>
              </w:rPr>
              <w:t>What hardships did the Jamestown settlers face?</w:t>
            </w:r>
          </w:p>
          <w:p w14:paraId="6D41930E" w14:textId="77777777" w:rsidR="00CF1F5F" w:rsidRPr="00CF1F5F" w:rsidRDefault="00CF1F5F" w:rsidP="00CF1F5F">
            <w:pPr>
              <w:rPr>
                <w:rFonts w:cs="Arial"/>
                <w:sz w:val="20"/>
              </w:rPr>
            </w:pPr>
          </w:p>
          <w:p w14:paraId="07B364DE" w14:textId="77777777" w:rsidR="00CF1F5F" w:rsidRDefault="00CF1F5F" w:rsidP="00CF1F5F">
            <w:pPr>
              <w:pStyle w:val="BodyText"/>
              <w:rPr>
                <w:rFonts w:cs="Arial"/>
              </w:rPr>
            </w:pPr>
            <w:r w:rsidRPr="00CF1F5F">
              <w:rPr>
                <w:rFonts w:cs="Arial"/>
              </w:rPr>
              <w:t>What changes took place that resulted in survival of the settlers?</w:t>
            </w:r>
          </w:p>
          <w:p w14:paraId="083157F7" w14:textId="77777777" w:rsidR="00CF1F5F" w:rsidRDefault="00CF1F5F" w:rsidP="00CF1F5F">
            <w:pPr>
              <w:pStyle w:val="BodyText"/>
              <w:rPr>
                <w:rFonts w:cs="Arial"/>
              </w:rPr>
            </w:pPr>
          </w:p>
          <w:p w14:paraId="680864DC" w14:textId="77777777" w:rsidR="00CF1F5F" w:rsidRPr="00CF1F5F" w:rsidRDefault="00CF1F5F" w:rsidP="00CF1F5F">
            <w:pPr>
              <w:rPr>
                <w:rFonts w:cs="Arial"/>
                <w:sz w:val="20"/>
              </w:rPr>
            </w:pPr>
            <w:r w:rsidRPr="00CF1F5F">
              <w:rPr>
                <w:rFonts w:cs="Arial"/>
                <w:sz w:val="20"/>
              </w:rPr>
              <w:t>How did the native peoples and the English settlers interact?</w:t>
            </w:r>
          </w:p>
          <w:p w14:paraId="25124CBA" w14:textId="77777777" w:rsidR="00CF1F5F" w:rsidRPr="00CF1F5F" w:rsidRDefault="00CF1F5F" w:rsidP="00CF1F5F">
            <w:pPr>
              <w:rPr>
                <w:rFonts w:cs="Arial"/>
                <w:sz w:val="20"/>
              </w:rPr>
            </w:pPr>
          </w:p>
          <w:p w14:paraId="4A163843" w14:textId="77777777" w:rsidR="00CF1F5F" w:rsidRPr="00CF1F5F" w:rsidRDefault="00CF1F5F" w:rsidP="00CF1F5F">
            <w:pPr>
              <w:rPr>
                <w:sz w:val="20"/>
              </w:rPr>
            </w:pPr>
            <w:r w:rsidRPr="00CF1F5F">
              <w:rPr>
                <w:rFonts w:cs="Arial"/>
                <w:sz w:val="20"/>
              </w:rPr>
              <w:t>Why did the relationship between the Jamestown settlers and the native peoples change?</w:t>
            </w:r>
          </w:p>
        </w:tc>
        <w:tc>
          <w:tcPr>
            <w:tcW w:w="4590" w:type="dxa"/>
          </w:tcPr>
          <w:p w14:paraId="51794120" w14:textId="77777777" w:rsidR="00CF1F5F" w:rsidRPr="00CF1F5F" w:rsidRDefault="00CF1F5F" w:rsidP="00CF1F5F">
            <w:pPr>
              <w:pStyle w:val="Heading8"/>
              <w:jc w:val="left"/>
              <w:rPr>
                <w:rFonts w:ascii="Times New Roman" w:hAnsi="Times New Roman"/>
                <w:sz w:val="20"/>
              </w:rPr>
            </w:pPr>
            <w:r w:rsidRPr="00CF1F5F">
              <w:rPr>
                <w:rFonts w:ascii="Times New Roman" w:hAnsi="Times New Roman"/>
                <w:sz w:val="20"/>
              </w:rPr>
              <w:t>Reasons for English colonization in America</w:t>
            </w:r>
          </w:p>
          <w:p w14:paraId="33C439D9" w14:textId="77777777" w:rsidR="00CF1F5F" w:rsidRPr="00CF1F5F" w:rsidRDefault="00CF1F5F" w:rsidP="00CF1F5F">
            <w:pPr>
              <w:rPr>
                <w:sz w:val="20"/>
              </w:rPr>
            </w:pPr>
            <w:r w:rsidRPr="00CF1F5F">
              <w:rPr>
                <w:sz w:val="20"/>
              </w:rPr>
              <w:t>England wanted to establish an American colony to increase its wealth and power.</w:t>
            </w:r>
          </w:p>
          <w:p w14:paraId="09EC0FC7" w14:textId="77777777" w:rsidR="00CF1F5F" w:rsidRPr="00CF1F5F" w:rsidRDefault="00CF1F5F" w:rsidP="00CF1F5F">
            <w:pPr>
              <w:pStyle w:val="Bullet2"/>
              <w:keepNext w:val="0"/>
              <w:tabs>
                <w:tab w:val="clear" w:pos="360"/>
              </w:tabs>
              <w:ind w:left="252" w:hanging="252"/>
              <w:outlineLvl w:val="9"/>
            </w:pPr>
            <w:r w:rsidRPr="00CF1F5F">
              <w:t>England hoped to find silver and gold in America.</w:t>
            </w:r>
          </w:p>
          <w:p w14:paraId="402605E2" w14:textId="77777777" w:rsidR="00CF1F5F" w:rsidRPr="00CF1F5F" w:rsidRDefault="00CF1F5F" w:rsidP="00CF1F5F">
            <w:pPr>
              <w:pStyle w:val="Bullet2"/>
              <w:keepNext w:val="0"/>
              <w:tabs>
                <w:tab w:val="clear" w:pos="360"/>
              </w:tabs>
              <w:ind w:left="252" w:hanging="252"/>
              <w:outlineLvl w:val="9"/>
            </w:pPr>
            <w:r w:rsidRPr="00CF1F5F">
              <w:t>An American settlement would furnish raw materials that could not be grown or obtained in England, while opening new markets for trade.</w:t>
            </w:r>
          </w:p>
          <w:p w14:paraId="0DBC789C" w14:textId="77777777" w:rsidR="00CF1F5F" w:rsidRPr="00CF1F5F" w:rsidRDefault="00CF1F5F" w:rsidP="00CF1F5F">
            <w:pPr>
              <w:rPr>
                <w:sz w:val="20"/>
              </w:rPr>
            </w:pPr>
          </w:p>
          <w:p w14:paraId="126BB36B" w14:textId="77777777" w:rsidR="00CF1F5F" w:rsidRPr="00CF1F5F" w:rsidRDefault="00CF1F5F" w:rsidP="00CF1F5F">
            <w:pPr>
              <w:pStyle w:val="Heading8"/>
              <w:jc w:val="left"/>
              <w:rPr>
                <w:rFonts w:ascii="Times New Roman" w:hAnsi="Times New Roman"/>
                <w:sz w:val="20"/>
              </w:rPr>
            </w:pPr>
            <w:r w:rsidRPr="00CF1F5F">
              <w:rPr>
                <w:rFonts w:ascii="Times New Roman" w:hAnsi="Times New Roman"/>
                <w:sz w:val="20"/>
              </w:rPr>
              <w:t>Jamestown</w:t>
            </w:r>
          </w:p>
          <w:p w14:paraId="48CED2EF" w14:textId="77777777" w:rsidR="00CF1F5F" w:rsidRPr="00CF1F5F" w:rsidRDefault="00CF1F5F" w:rsidP="00CF1F5F">
            <w:pPr>
              <w:pStyle w:val="Bullet2"/>
              <w:keepNext w:val="0"/>
              <w:tabs>
                <w:tab w:val="clear" w:pos="360"/>
              </w:tabs>
              <w:ind w:left="252" w:hanging="252"/>
              <w:outlineLvl w:val="9"/>
            </w:pPr>
            <w:r w:rsidRPr="00CF1F5F">
              <w:t>Jamestown was primarily an economic venture.</w:t>
            </w:r>
          </w:p>
          <w:p w14:paraId="417EE41B" w14:textId="77777777" w:rsidR="00CF1F5F" w:rsidRPr="00CF1F5F" w:rsidRDefault="00CF1F5F" w:rsidP="00CF1F5F">
            <w:pPr>
              <w:pStyle w:val="Bullet2"/>
              <w:keepNext w:val="0"/>
              <w:tabs>
                <w:tab w:val="clear" w:pos="360"/>
              </w:tabs>
              <w:ind w:left="252" w:hanging="252"/>
              <w:outlineLvl w:val="9"/>
            </w:pPr>
            <w:r w:rsidRPr="00CF1F5F">
              <w:t>The stockholders of the Virginia Company of London financed the settlement of Jamestown.</w:t>
            </w:r>
          </w:p>
          <w:p w14:paraId="3C01AC03" w14:textId="77777777" w:rsidR="000A2D23" w:rsidRDefault="00CF1F5F" w:rsidP="00CF1F5F">
            <w:pPr>
              <w:pStyle w:val="Bullet2"/>
              <w:numPr>
                <w:ilvl w:val="0"/>
                <w:numId w:val="0"/>
              </w:numPr>
            </w:pPr>
            <w:r w:rsidRPr="00CF1F5F">
              <w:t>Jamestown, founded in 1607, became the first permanent English settlement in America.</w:t>
            </w:r>
          </w:p>
          <w:p w14:paraId="2730BE84" w14:textId="77777777" w:rsidR="00CF1F5F" w:rsidRDefault="00CF1F5F" w:rsidP="00CF1F5F">
            <w:pPr>
              <w:pStyle w:val="Bullet2"/>
              <w:numPr>
                <w:ilvl w:val="0"/>
                <w:numId w:val="0"/>
              </w:numPr>
            </w:pPr>
          </w:p>
          <w:p w14:paraId="1409961D" w14:textId="77777777" w:rsidR="00CF1F5F" w:rsidRPr="00CF1F5F" w:rsidRDefault="00CF1F5F" w:rsidP="00CF1F5F">
            <w:pPr>
              <w:rPr>
                <w:rFonts w:cs="Arial"/>
                <w:sz w:val="20"/>
              </w:rPr>
            </w:pPr>
            <w:r w:rsidRPr="00CF1F5F">
              <w:rPr>
                <w:rFonts w:cs="Arial"/>
                <w:sz w:val="20"/>
              </w:rPr>
              <w:t>Portuguese sailors captured African men and women from what is present-day Angola. The status of these early African men and women as either servants or enslaved persons in Virginia is unknown.</w:t>
            </w:r>
          </w:p>
          <w:p w14:paraId="4ED086F0" w14:textId="77777777" w:rsidR="00CF1F5F" w:rsidRPr="00CF1F5F" w:rsidRDefault="00CF1F5F" w:rsidP="00CF1F5F">
            <w:pPr>
              <w:rPr>
                <w:rFonts w:cs="Arial"/>
                <w:sz w:val="20"/>
              </w:rPr>
            </w:pPr>
          </w:p>
          <w:p w14:paraId="30D58C11" w14:textId="77777777" w:rsidR="00CF1F5F" w:rsidRPr="00CF1F5F" w:rsidRDefault="00CF1F5F" w:rsidP="00CF1F5F">
            <w:pPr>
              <w:rPr>
                <w:rFonts w:cs="Arial"/>
                <w:sz w:val="20"/>
              </w:rPr>
            </w:pPr>
            <w:r w:rsidRPr="00CF1F5F">
              <w:rPr>
                <w:rFonts w:cs="Arial"/>
                <w:sz w:val="20"/>
              </w:rPr>
              <w:t>Africans arrived in Jamestown against their will in 1619.</w:t>
            </w:r>
          </w:p>
          <w:p w14:paraId="0B6B2AB7" w14:textId="77777777" w:rsidR="00CF1F5F" w:rsidRPr="00CF1F5F" w:rsidRDefault="00CF1F5F" w:rsidP="00CF1F5F">
            <w:pPr>
              <w:rPr>
                <w:rFonts w:cs="Arial"/>
                <w:sz w:val="20"/>
              </w:rPr>
            </w:pPr>
          </w:p>
          <w:p w14:paraId="29526D59" w14:textId="77777777" w:rsidR="00CF1F5F" w:rsidRPr="00CF1F5F" w:rsidRDefault="00CF1F5F" w:rsidP="00CF1F5F">
            <w:pPr>
              <w:rPr>
                <w:rFonts w:cs="Arial"/>
                <w:sz w:val="20"/>
              </w:rPr>
            </w:pPr>
            <w:r w:rsidRPr="00CF1F5F">
              <w:rPr>
                <w:rFonts w:cs="Arial"/>
                <w:sz w:val="20"/>
              </w:rPr>
              <w:t>The arrival of Africans made it possible to expand the tobacco economy.</w:t>
            </w:r>
          </w:p>
          <w:p w14:paraId="5A39B204" w14:textId="77777777" w:rsidR="00CF1F5F" w:rsidRPr="00CF1F5F" w:rsidRDefault="00CF1F5F" w:rsidP="00CF1F5F">
            <w:pPr>
              <w:rPr>
                <w:rFonts w:cs="Arial"/>
                <w:sz w:val="20"/>
              </w:rPr>
            </w:pPr>
          </w:p>
          <w:p w14:paraId="726F369D" w14:textId="77777777" w:rsidR="00CF1F5F" w:rsidRPr="00CF1F5F" w:rsidRDefault="00CF1F5F" w:rsidP="00CF1F5F">
            <w:pPr>
              <w:pStyle w:val="Bullet2"/>
              <w:numPr>
                <w:ilvl w:val="0"/>
                <w:numId w:val="0"/>
              </w:numPr>
            </w:pPr>
            <w:r w:rsidRPr="005B7FC5">
              <w:rPr>
                <w:rFonts w:cs="Arial"/>
              </w:rPr>
              <w:t>The arrival of additional women in 1620 made it possible for more settlers to establish families</w:t>
            </w:r>
            <w:r>
              <w:rPr>
                <w:rFonts w:cs="Arial"/>
              </w:rPr>
              <w:t xml:space="preserve"> and a permanent settlement at </w:t>
            </w:r>
            <w:smartTag w:uri="urn:schemas-microsoft-com:office:smarttags" w:element="City">
              <w:smartTag w:uri="urn:schemas-microsoft-com:office:smarttags" w:element="place">
                <w:r>
                  <w:rPr>
                    <w:rFonts w:cs="Arial"/>
                  </w:rPr>
                  <w:t>Jamestown</w:t>
                </w:r>
              </w:smartTag>
            </w:smartTag>
            <w:r w:rsidRPr="005B7FC5">
              <w:rPr>
                <w:rFonts w:cs="Arial"/>
              </w:rPr>
              <w:t>.</w:t>
            </w:r>
          </w:p>
        </w:tc>
        <w:tc>
          <w:tcPr>
            <w:tcW w:w="2790" w:type="dxa"/>
          </w:tcPr>
          <w:p w14:paraId="2F8F2C35" w14:textId="77777777" w:rsidR="00CF1F5F" w:rsidRPr="00CF1F5F" w:rsidRDefault="00CF1F5F" w:rsidP="00CF1F5F">
            <w:pPr>
              <w:rPr>
                <w:sz w:val="20"/>
              </w:rPr>
            </w:pPr>
            <w:r w:rsidRPr="00CF1F5F">
              <w:rPr>
                <w:rFonts w:cs="Arial"/>
                <w:sz w:val="20"/>
              </w:rPr>
              <w:t>Determine cause-and-effect relationships.</w:t>
            </w:r>
          </w:p>
          <w:p w14:paraId="229FBACF" w14:textId="77777777" w:rsidR="00CF1F5F" w:rsidRDefault="00CF1F5F" w:rsidP="00CF1F5F">
            <w:pPr>
              <w:rPr>
                <w:sz w:val="20"/>
              </w:rPr>
            </w:pPr>
          </w:p>
          <w:p w14:paraId="64CE4A99" w14:textId="77777777" w:rsidR="00CF1F5F" w:rsidRPr="00CF1F5F" w:rsidRDefault="00CF1F5F" w:rsidP="00CF1F5F">
            <w:pPr>
              <w:rPr>
                <w:sz w:val="20"/>
              </w:rPr>
            </w:pPr>
            <w:r w:rsidRPr="00CF1F5F">
              <w:rPr>
                <w:sz w:val="20"/>
              </w:rPr>
              <w:t>Compare and contrast historical events</w:t>
            </w:r>
            <w:r>
              <w:rPr>
                <w:sz w:val="20"/>
              </w:rPr>
              <w:t xml:space="preserve">. </w:t>
            </w:r>
          </w:p>
          <w:p w14:paraId="5910C0A6" w14:textId="77777777" w:rsidR="00CF1F5F" w:rsidRPr="00CF1F5F" w:rsidRDefault="00CF1F5F" w:rsidP="00CF1F5F">
            <w:pPr>
              <w:rPr>
                <w:sz w:val="20"/>
              </w:rPr>
            </w:pPr>
          </w:p>
          <w:p w14:paraId="72BB7DD0" w14:textId="77777777" w:rsidR="00CF1F5F" w:rsidRPr="00CF1F5F" w:rsidRDefault="00CF1F5F" w:rsidP="00CF1F5F">
            <w:pPr>
              <w:rPr>
                <w:sz w:val="20"/>
              </w:rPr>
            </w:pPr>
            <w:r w:rsidRPr="00CF1F5F">
              <w:rPr>
                <w:sz w:val="20"/>
              </w:rPr>
              <w:t>Draw conclusions a</w:t>
            </w:r>
            <w:r>
              <w:rPr>
                <w:sz w:val="20"/>
              </w:rPr>
              <w:t xml:space="preserve">nd make generalizations. </w:t>
            </w:r>
          </w:p>
          <w:p w14:paraId="1DD688C7" w14:textId="77777777" w:rsidR="00CF1F5F" w:rsidRDefault="00CF1F5F" w:rsidP="00CF1F5F">
            <w:pPr>
              <w:rPr>
                <w:sz w:val="20"/>
              </w:rPr>
            </w:pPr>
          </w:p>
          <w:p w14:paraId="4A4A09A4" w14:textId="77777777" w:rsidR="00CF1F5F" w:rsidRPr="00CF1F5F" w:rsidRDefault="00CF1F5F" w:rsidP="00CF1F5F">
            <w:pPr>
              <w:rPr>
                <w:rFonts w:cs="Arial"/>
                <w:sz w:val="20"/>
              </w:rPr>
            </w:pPr>
            <w:r w:rsidRPr="00CF1F5F">
              <w:rPr>
                <w:rFonts w:cs="Arial"/>
                <w:sz w:val="20"/>
              </w:rPr>
              <w:t>Sequence events in Virginia history.</w:t>
            </w:r>
          </w:p>
          <w:p w14:paraId="1560C022" w14:textId="77777777" w:rsidR="00CF1F5F" w:rsidRPr="00CF1F5F" w:rsidRDefault="00CF1F5F" w:rsidP="00CF1F5F">
            <w:pPr>
              <w:rPr>
                <w:sz w:val="20"/>
              </w:rPr>
            </w:pPr>
          </w:p>
          <w:p w14:paraId="3BB78CE0" w14:textId="77777777" w:rsidR="00CF1F5F" w:rsidRPr="00CF1F5F" w:rsidRDefault="00CF1F5F" w:rsidP="00CF1F5F">
            <w:pPr>
              <w:rPr>
                <w:sz w:val="20"/>
              </w:rPr>
            </w:pPr>
            <w:r w:rsidRPr="00CF1F5F">
              <w:rPr>
                <w:sz w:val="20"/>
              </w:rPr>
              <w:t xml:space="preserve">Interpret ideas and events from different </w:t>
            </w:r>
            <w:r>
              <w:rPr>
                <w:sz w:val="20"/>
              </w:rPr>
              <w:t xml:space="preserve">historical perspectives. </w:t>
            </w:r>
          </w:p>
          <w:p w14:paraId="0BA453E1" w14:textId="77777777" w:rsidR="00CF1F5F" w:rsidRPr="00CF1F5F" w:rsidRDefault="00CF1F5F" w:rsidP="00CF1F5F">
            <w:pPr>
              <w:rPr>
                <w:sz w:val="20"/>
              </w:rPr>
            </w:pPr>
          </w:p>
          <w:p w14:paraId="3A32A4CC" w14:textId="77777777" w:rsidR="00CF1F5F" w:rsidRPr="00CF1F5F" w:rsidRDefault="00CF1F5F" w:rsidP="00CF1F5F">
            <w:pPr>
              <w:pStyle w:val="BodyText"/>
            </w:pPr>
            <w:r w:rsidRPr="005B7FC5">
              <w:rPr>
                <w:rFonts w:cs="Arial"/>
              </w:rPr>
              <w:t xml:space="preserve">Analyze and interpret maps to explain relationships among landforms, water features, climatic characteristics, and </w:t>
            </w:r>
            <w:r>
              <w:rPr>
                <w:rFonts w:cs="Arial"/>
              </w:rPr>
              <w:t>historical events</w:t>
            </w:r>
            <w:r w:rsidRPr="005B7FC5">
              <w:rPr>
                <w:rFonts w:cs="Arial"/>
              </w:rPr>
              <w:t xml:space="preserve">. </w:t>
            </w:r>
          </w:p>
        </w:tc>
      </w:tr>
    </w:tbl>
    <w:p w14:paraId="5BBB89F1" w14:textId="77777777" w:rsidR="00CF1F5F" w:rsidRDefault="000A2D23" w:rsidP="00CF1F5F">
      <w:pPr>
        <w:pStyle w:val="Heading1"/>
        <w:rPr>
          <w:caps/>
          <w:sz w:val="28"/>
          <w:u w:val="single"/>
        </w:rPr>
      </w:pPr>
      <w:r>
        <w:br w:type="page"/>
      </w:r>
      <w:r w:rsidR="00CF1F5F">
        <w:rPr>
          <w:caps/>
          <w:sz w:val="28"/>
          <w:u w:val="single"/>
        </w:rPr>
        <w:lastRenderedPageBreak/>
        <w:t xml:space="preserve">STANDARD hs-h12 </w:t>
      </w:r>
      <w:r w:rsidR="00CF1F5F">
        <w:rPr>
          <w:sz w:val="28"/>
          <w:u w:val="single"/>
        </w:rPr>
        <w:t>(continued)</w:t>
      </w:r>
      <w:r w:rsidR="00CF1F5F">
        <w:rPr>
          <w:caps/>
          <w:sz w:val="28"/>
          <w:u w:val="single"/>
        </w:rPr>
        <w:t xml:space="preserve">   REPORTING CATEGORY: History</w:t>
      </w:r>
      <w:r w:rsidR="00CF1F5F">
        <w:rPr>
          <w:caps/>
          <w:sz w:val="28"/>
          <w:u w:val="single"/>
        </w:rPr>
        <w:tab/>
        <w:t>History and Social Studies</w:t>
      </w:r>
    </w:p>
    <w:p w14:paraId="44A7C0F6" w14:textId="77777777" w:rsidR="00CF1F5F" w:rsidRDefault="00CF1F5F" w:rsidP="00CF1F5F">
      <w:pPr>
        <w:rPr>
          <w:b/>
          <w:caps/>
        </w:rPr>
      </w:pPr>
    </w:p>
    <w:p w14:paraId="72A2721C" w14:textId="77777777" w:rsidR="00CF1F5F" w:rsidRPr="00CF1F5F" w:rsidRDefault="00CF1F5F" w:rsidP="00CF1F5F"/>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5940"/>
        <w:gridCol w:w="2160"/>
      </w:tblGrid>
      <w:tr w:rsidR="00CF1F5F" w14:paraId="13C9D795" w14:textId="77777777" w:rsidTr="00CF1F5F">
        <w:trPr>
          <w:cantSplit/>
          <w:trHeight w:hRule="exact" w:val="400"/>
        </w:trPr>
        <w:tc>
          <w:tcPr>
            <w:tcW w:w="3060" w:type="dxa"/>
          </w:tcPr>
          <w:p w14:paraId="5D0086B8" w14:textId="77777777" w:rsidR="00CF1F5F" w:rsidRDefault="00CF1F5F" w:rsidP="003637BB">
            <w:pPr>
              <w:pStyle w:val="Heading3"/>
            </w:pPr>
            <w:r>
              <w:t>Essential Understandings</w:t>
            </w:r>
          </w:p>
        </w:tc>
        <w:tc>
          <w:tcPr>
            <w:tcW w:w="2520" w:type="dxa"/>
          </w:tcPr>
          <w:p w14:paraId="783D2612" w14:textId="77777777" w:rsidR="00CF1F5F" w:rsidRDefault="00CF1F5F" w:rsidP="003637BB">
            <w:pPr>
              <w:pStyle w:val="Heading3"/>
            </w:pPr>
            <w:r>
              <w:t>Essential Questions</w:t>
            </w:r>
          </w:p>
        </w:tc>
        <w:tc>
          <w:tcPr>
            <w:tcW w:w="5940" w:type="dxa"/>
          </w:tcPr>
          <w:p w14:paraId="5CEA6996" w14:textId="77777777" w:rsidR="00CF1F5F" w:rsidRDefault="00CF1F5F" w:rsidP="003637BB">
            <w:pPr>
              <w:pStyle w:val="Heading3"/>
            </w:pPr>
            <w:r>
              <w:t>Essential Knowledge</w:t>
            </w:r>
          </w:p>
        </w:tc>
        <w:tc>
          <w:tcPr>
            <w:tcW w:w="2160" w:type="dxa"/>
          </w:tcPr>
          <w:p w14:paraId="27E192CF" w14:textId="77777777" w:rsidR="00CF1F5F" w:rsidRDefault="00CF1F5F" w:rsidP="003637BB">
            <w:pPr>
              <w:pStyle w:val="Heading3"/>
              <w:ind w:right="0"/>
            </w:pPr>
            <w:r>
              <w:t>Essential Skills</w:t>
            </w:r>
          </w:p>
        </w:tc>
      </w:tr>
      <w:tr w:rsidR="00CF1F5F" w14:paraId="564A202E" w14:textId="77777777" w:rsidTr="00CF1F5F">
        <w:trPr>
          <w:cantSplit/>
          <w:trHeight w:hRule="exact" w:val="7140"/>
        </w:trPr>
        <w:tc>
          <w:tcPr>
            <w:tcW w:w="3060" w:type="dxa"/>
          </w:tcPr>
          <w:p w14:paraId="41603470" w14:textId="77777777" w:rsidR="00CF1F5F" w:rsidRDefault="00CF1F5F" w:rsidP="003637BB">
            <w:pPr>
              <w:pStyle w:val="BodyText"/>
            </w:pPr>
          </w:p>
          <w:p w14:paraId="22C88734" w14:textId="77777777" w:rsidR="00CF1F5F" w:rsidRPr="00CF1F5F" w:rsidRDefault="00CF1F5F" w:rsidP="003637BB">
            <w:pPr>
              <w:pStyle w:val="BodyText"/>
            </w:pPr>
          </w:p>
        </w:tc>
        <w:tc>
          <w:tcPr>
            <w:tcW w:w="2520" w:type="dxa"/>
          </w:tcPr>
          <w:p w14:paraId="01F7998E" w14:textId="77777777" w:rsidR="00CF1F5F" w:rsidRPr="00CF1F5F" w:rsidRDefault="00CF1F5F" w:rsidP="003637BB">
            <w:pPr>
              <w:pStyle w:val="BodyText"/>
            </w:pPr>
            <w:r w:rsidRPr="005B7FC5">
              <w:rPr>
                <w:rFonts w:cs="Arial"/>
              </w:rPr>
              <w:t>How did Powhatan contribute to the survival of the settlers?</w:t>
            </w:r>
          </w:p>
        </w:tc>
        <w:tc>
          <w:tcPr>
            <w:tcW w:w="5940" w:type="dxa"/>
          </w:tcPr>
          <w:p w14:paraId="12CA90E4" w14:textId="77777777" w:rsidR="00CF1F5F" w:rsidRPr="00CF1F5F" w:rsidRDefault="00CF1F5F" w:rsidP="00CF1F5F">
            <w:pPr>
              <w:pStyle w:val="Heading8"/>
              <w:jc w:val="left"/>
              <w:rPr>
                <w:rFonts w:ascii="Times New Roman" w:hAnsi="Times New Roman"/>
                <w:sz w:val="20"/>
              </w:rPr>
            </w:pPr>
            <w:r w:rsidRPr="00CF1F5F">
              <w:rPr>
                <w:rFonts w:ascii="Times New Roman" w:hAnsi="Times New Roman"/>
                <w:sz w:val="20"/>
              </w:rPr>
              <w:t>Hardships faced by the settlers</w:t>
            </w:r>
          </w:p>
          <w:p w14:paraId="00252611" w14:textId="77777777" w:rsidR="00CF1F5F" w:rsidRPr="00CF1F5F" w:rsidRDefault="00CF1F5F" w:rsidP="00CF1F5F">
            <w:pPr>
              <w:pStyle w:val="Bullet2"/>
              <w:keepNext w:val="0"/>
              <w:tabs>
                <w:tab w:val="clear" w:pos="360"/>
              </w:tabs>
              <w:ind w:left="252" w:hanging="252"/>
              <w:outlineLvl w:val="9"/>
            </w:pPr>
            <w:r w:rsidRPr="00CF1F5F">
              <w:t>The site they chose to live on was marshy and lacked safe drinking water.</w:t>
            </w:r>
          </w:p>
          <w:p w14:paraId="2C321D3D" w14:textId="77777777" w:rsidR="00CF1F5F" w:rsidRPr="00CF1F5F" w:rsidRDefault="00CF1F5F" w:rsidP="00CF1F5F">
            <w:pPr>
              <w:pStyle w:val="Bullet2"/>
              <w:keepNext w:val="0"/>
              <w:tabs>
                <w:tab w:val="clear" w:pos="360"/>
              </w:tabs>
              <w:ind w:left="252" w:hanging="252"/>
              <w:outlineLvl w:val="9"/>
            </w:pPr>
            <w:r w:rsidRPr="00CF1F5F">
              <w:t>The settlers lacked some skills necessary to provide for themselves.</w:t>
            </w:r>
          </w:p>
          <w:p w14:paraId="19987672" w14:textId="77777777" w:rsidR="00CF1F5F" w:rsidRPr="00CF1F5F" w:rsidRDefault="00CF1F5F" w:rsidP="00CF1F5F">
            <w:pPr>
              <w:pStyle w:val="Bullet2"/>
              <w:keepNext w:val="0"/>
              <w:tabs>
                <w:tab w:val="clear" w:pos="360"/>
              </w:tabs>
              <w:ind w:left="252" w:hanging="252"/>
              <w:outlineLvl w:val="9"/>
            </w:pPr>
            <w:r w:rsidRPr="00CF1F5F">
              <w:t>Many settlers died of starvation and disease.</w:t>
            </w:r>
          </w:p>
          <w:p w14:paraId="0904A7A5" w14:textId="77777777" w:rsidR="00CF1F5F" w:rsidRPr="00CF1F5F" w:rsidRDefault="00CF1F5F" w:rsidP="00CF1F5F">
            <w:pPr>
              <w:rPr>
                <w:sz w:val="20"/>
              </w:rPr>
            </w:pPr>
          </w:p>
          <w:p w14:paraId="12A00936" w14:textId="77777777" w:rsidR="00CF1F5F" w:rsidRPr="00CF1F5F" w:rsidRDefault="00CF1F5F" w:rsidP="00CF1F5F">
            <w:pPr>
              <w:pStyle w:val="Heading8"/>
              <w:jc w:val="left"/>
              <w:rPr>
                <w:rFonts w:ascii="Times New Roman" w:hAnsi="Times New Roman"/>
                <w:sz w:val="20"/>
              </w:rPr>
            </w:pPr>
            <w:r w:rsidRPr="00CF1F5F">
              <w:rPr>
                <w:rFonts w:ascii="Times New Roman" w:hAnsi="Times New Roman"/>
                <w:sz w:val="20"/>
              </w:rPr>
              <w:t>Changes that resulted in survival</w:t>
            </w:r>
          </w:p>
          <w:p w14:paraId="208E0CCC" w14:textId="77777777" w:rsidR="00CF1F5F" w:rsidRPr="00CF1F5F" w:rsidRDefault="00CF1F5F" w:rsidP="00CF1F5F">
            <w:pPr>
              <w:pStyle w:val="Bullet2"/>
              <w:keepNext w:val="0"/>
              <w:tabs>
                <w:tab w:val="clear" w:pos="360"/>
              </w:tabs>
              <w:ind w:left="252" w:hanging="252"/>
              <w:outlineLvl w:val="9"/>
            </w:pPr>
            <w:r w:rsidRPr="00CF1F5F">
              <w:t>The arrival of supply ships</w:t>
            </w:r>
          </w:p>
          <w:p w14:paraId="048DC016" w14:textId="77777777" w:rsidR="00CF1F5F" w:rsidRDefault="00CF1F5F" w:rsidP="00CF1F5F">
            <w:pPr>
              <w:pStyle w:val="Bullet2"/>
              <w:keepNext w:val="0"/>
              <w:tabs>
                <w:tab w:val="clear" w:pos="360"/>
              </w:tabs>
              <w:ind w:left="252" w:hanging="252"/>
              <w:outlineLvl w:val="9"/>
            </w:pPr>
            <w:r w:rsidRPr="00CF1F5F">
              <w:t>The forced work program and strong leaders</w:t>
            </w:r>
            <w:r>
              <w:t>hip of Captain John Smith</w:t>
            </w:r>
          </w:p>
          <w:p w14:paraId="4D0EB487" w14:textId="77777777" w:rsidR="00CF1F5F" w:rsidRDefault="00CF1F5F" w:rsidP="00CF1F5F">
            <w:pPr>
              <w:pStyle w:val="Bullet2"/>
              <w:keepNext w:val="0"/>
              <w:tabs>
                <w:tab w:val="clear" w:pos="360"/>
              </w:tabs>
              <w:ind w:left="252" w:hanging="252"/>
              <w:outlineLvl w:val="9"/>
            </w:pPr>
            <w:r w:rsidRPr="00CF1F5F">
              <w:t>The emphasis on agriculture</w:t>
            </w:r>
          </w:p>
          <w:p w14:paraId="48308326" w14:textId="77777777" w:rsidR="00CF1F5F" w:rsidRDefault="00CF1F5F" w:rsidP="00CF1F5F">
            <w:pPr>
              <w:pStyle w:val="Bullet2"/>
              <w:numPr>
                <w:ilvl w:val="0"/>
                <w:numId w:val="0"/>
              </w:numPr>
            </w:pPr>
          </w:p>
          <w:p w14:paraId="0824160F" w14:textId="77777777" w:rsidR="00CF1F5F" w:rsidRPr="00CF1F5F" w:rsidRDefault="00CF1F5F" w:rsidP="00CF1F5F">
            <w:pPr>
              <w:rPr>
                <w:rFonts w:cs="Arial"/>
                <w:sz w:val="20"/>
              </w:rPr>
            </w:pPr>
            <w:r w:rsidRPr="00CF1F5F">
              <w:rPr>
                <w:rFonts w:cs="Arial"/>
                <w:sz w:val="20"/>
              </w:rPr>
              <w:t>Captain John Smith initiated trading relationships with the native peoples.</w:t>
            </w:r>
          </w:p>
          <w:p w14:paraId="6B6EFB56" w14:textId="77777777" w:rsidR="00CF1F5F" w:rsidRPr="00CF1F5F" w:rsidRDefault="00CF1F5F" w:rsidP="00CF1F5F">
            <w:pPr>
              <w:rPr>
                <w:rFonts w:cs="Arial"/>
                <w:sz w:val="20"/>
              </w:rPr>
            </w:pPr>
          </w:p>
          <w:p w14:paraId="1BAD13CC" w14:textId="77777777" w:rsidR="00CF1F5F" w:rsidRPr="00CF1F5F" w:rsidRDefault="00CF1F5F" w:rsidP="00CF1F5F">
            <w:pPr>
              <w:rPr>
                <w:rFonts w:cs="Arial"/>
                <w:sz w:val="20"/>
              </w:rPr>
            </w:pPr>
            <w:r w:rsidRPr="00CF1F5F">
              <w:rPr>
                <w:rFonts w:cs="Arial"/>
                <w:sz w:val="20"/>
              </w:rPr>
              <w:t>The native peoples traded mainly food with the English in exchange for tools, pots, and copper for jewelry.</w:t>
            </w:r>
          </w:p>
          <w:p w14:paraId="59DD2ED5" w14:textId="77777777" w:rsidR="00CF1F5F" w:rsidRPr="005B7FC5" w:rsidRDefault="00CF1F5F" w:rsidP="00CF1F5F">
            <w:pPr>
              <w:rPr>
                <w:rFonts w:cs="Arial"/>
              </w:rPr>
            </w:pPr>
          </w:p>
          <w:p w14:paraId="155A844A" w14:textId="77777777" w:rsidR="00CF1F5F" w:rsidRPr="00CF1F5F" w:rsidRDefault="00CF1F5F" w:rsidP="00CF1F5F">
            <w:pPr>
              <w:rPr>
                <w:sz w:val="20"/>
              </w:rPr>
            </w:pPr>
            <w:r w:rsidRPr="00CF1F5F">
              <w:rPr>
                <w:sz w:val="20"/>
              </w:rPr>
              <w:t>The native peoples contributed to the survival of the Jamestown settlers in several ways.</w:t>
            </w:r>
          </w:p>
          <w:p w14:paraId="4C91B55E" w14:textId="77777777" w:rsidR="00CF1F5F" w:rsidRPr="005B7FC5" w:rsidRDefault="00CF1F5F" w:rsidP="00CF1F5F">
            <w:pPr>
              <w:pStyle w:val="Bullet2"/>
              <w:keepNext w:val="0"/>
              <w:tabs>
                <w:tab w:val="clear" w:pos="360"/>
              </w:tabs>
              <w:ind w:left="252" w:hanging="252"/>
              <w:outlineLvl w:val="9"/>
            </w:pPr>
            <w:r w:rsidRPr="005B7FC5">
              <w:t>Powhatan, chief of many tribes, provided leadership to his people and taught the settlers survival skills.</w:t>
            </w:r>
          </w:p>
          <w:p w14:paraId="0CE7B09E" w14:textId="77777777" w:rsidR="00CF1F5F" w:rsidRPr="005B7FC5" w:rsidRDefault="00CF1F5F" w:rsidP="00CF1F5F">
            <w:pPr>
              <w:pStyle w:val="Bullet2"/>
              <w:keepNext w:val="0"/>
              <w:tabs>
                <w:tab w:val="clear" w:pos="360"/>
              </w:tabs>
              <w:ind w:left="252" w:hanging="252"/>
              <w:outlineLvl w:val="9"/>
            </w:pPr>
            <w:r w:rsidRPr="005B7FC5">
              <w:t>Pocahontas, daughter of Powhatan, served as a contact between the native peoples and the English.</w:t>
            </w:r>
          </w:p>
          <w:p w14:paraId="2F6F4C3B" w14:textId="77777777" w:rsidR="00CF1F5F" w:rsidRPr="005B7FC5" w:rsidRDefault="00CF1F5F" w:rsidP="00CF1F5F">
            <w:pPr>
              <w:pStyle w:val="Bullet2"/>
              <w:keepNext w:val="0"/>
              <w:tabs>
                <w:tab w:val="clear" w:pos="360"/>
              </w:tabs>
              <w:ind w:left="252" w:hanging="252"/>
              <w:outlineLvl w:val="9"/>
            </w:pPr>
            <w:r w:rsidRPr="005B7FC5">
              <w:t xml:space="preserve">The native peoples showed the settlers how to </w:t>
            </w:r>
            <w:r>
              <w:t>plant</w:t>
            </w:r>
            <w:r w:rsidRPr="005B7FC5">
              <w:t xml:space="preserve"> corn and tobacco.</w:t>
            </w:r>
          </w:p>
          <w:p w14:paraId="5BCC3B10" w14:textId="77777777" w:rsidR="00CF1F5F" w:rsidRPr="005B7FC5" w:rsidRDefault="00CF1F5F" w:rsidP="00CF1F5F">
            <w:pPr>
              <w:rPr>
                <w:rFonts w:cs="Arial"/>
              </w:rPr>
            </w:pPr>
          </w:p>
          <w:p w14:paraId="4502C787" w14:textId="77777777" w:rsidR="00CF1F5F" w:rsidRPr="00CF1F5F" w:rsidRDefault="00CF1F5F" w:rsidP="00CF1F5F">
            <w:pPr>
              <w:pStyle w:val="Bullet2"/>
              <w:numPr>
                <w:ilvl w:val="0"/>
                <w:numId w:val="0"/>
              </w:numPr>
            </w:pPr>
            <w:r w:rsidRPr="005B7FC5">
              <w:rPr>
                <w:rFonts w:cs="Arial"/>
              </w:rPr>
              <w:t>Over time, the native peoples realized the English set</w:t>
            </w:r>
            <w:r>
              <w:rPr>
                <w:rFonts w:cs="Arial"/>
              </w:rPr>
              <w:t xml:space="preserve">tlement would continue to grow. </w:t>
            </w:r>
            <w:r w:rsidRPr="005B7FC5">
              <w:t>Th</w:t>
            </w:r>
            <w:r>
              <w:t>ey</w:t>
            </w:r>
            <w:r w:rsidRPr="005B7FC5">
              <w:t xml:space="preserve"> came to see the settlers as invaders who would take over</w:t>
            </w:r>
            <w:r>
              <w:t xml:space="preserve"> t</w:t>
            </w:r>
            <w:r w:rsidRPr="005B7FC5">
              <w:t>heir land.</w:t>
            </w:r>
          </w:p>
        </w:tc>
        <w:tc>
          <w:tcPr>
            <w:tcW w:w="2160" w:type="dxa"/>
          </w:tcPr>
          <w:p w14:paraId="16AD6368" w14:textId="77777777" w:rsidR="00CF1F5F" w:rsidRDefault="00CF1F5F" w:rsidP="003637BB">
            <w:pPr>
              <w:pStyle w:val="BodyText"/>
            </w:pPr>
          </w:p>
          <w:p w14:paraId="14CB4CB3" w14:textId="77777777" w:rsidR="00CF1F5F" w:rsidRPr="00CF1F5F" w:rsidRDefault="00CF1F5F" w:rsidP="003637BB">
            <w:pPr>
              <w:pStyle w:val="BodyText"/>
            </w:pPr>
          </w:p>
        </w:tc>
      </w:tr>
    </w:tbl>
    <w:p w14:paraId="74C1648B" w14:textId="77777777" w:rsidR="00CF1F5F" w:rsidRDefault="00CF1F5F" w:rsidP="000A2D23">
      <w:pPr>
        <w:pStyle w:val="Heading1"/>
        <w:rPr>
          <w:caps/>
          <w:sz w:val="28"/>
          <w:u w:val="single"/>
        </w:rPr>
      </w:pPr>
    </w:p>
    <w:p w14:paraId="3A3B0E8D" w14:textId="77777777" w:rsidR="00CF1F5F" w:rsidRDefault="00CF1F5F" w:rsidP="000A2D23">
      <w:pPr>
        <w:pStyle w:val="Heading1"/>
        <w:rPr>
          <w:caps/>
          <w:sz w:val="28"/>
          <w:u w:val="single"/>
        </w:rPr>
      </w:pPr>
    </w:p>
    <w:p w14:paraId="06A9F9FD" w14:textId="77777777" w:rsidR="00CF1F5F" w:rsidRDefault="00CF1F5F" w:rsidP="000A2D23">
      <w:pPr>
        <w:pStyle w:val="Heading1"/>
        <w:rPr>
          <w:caps/>
          <w:sz w:val="28"/>
          <w:u w:val="single"/>
        </w:rPr>
      </w:pPr>
    </w:p>
    <w:p w14:paraId="41E80C51" w14:textId="77777777" w:rsidR="000A2D23" w:rsidRDefault="000A2D23" w:rsidP="000A2D23">
      <w:pPr>
        <w:pStyle w:val="Heading1"/>
        <w:rPr>
          <w:caps/>
          <w:sz w:val="28"/>
          <w:u w:val="single"/>
        </w:rPr>
      </w:pPr>
      <w:r>
        <w:rPr>
          <w:caps/>
          <w:sz w:val="28"/>
          <w:u w:val="single"/>
        </w:rPr>
        <w:t>STANDARD</w:t>
      </w:r>
      <w:r w:rsidR="009A4482">
        <w:rPr>
          <w:caps/>
          <w:sz w:val="28"/>
          <w:u w:val="single"/>
        </w:rPr>
        <w:t xml:space="preserve"> hs-h13</w:t>
      </w:r>
      <w:r w:rsidR="006024B6">
        <w:rPr>
          <w:caps/>
          <w:sz w:val="28"/>
          <w:u w:val="single"/>
        </w:rPr>
        <w:t xml:space="preserve">   </w:t>
      </w:r>
      <w:r>
        <w:rPr>
          <w:caps/>
          <w:sz w:val="28"/>
          <w:u w:val="single"/>
        </w:rPr>
        <w:t>REPORTING CATEGORY: History</w:t>
      </w:r>
      <w:r>
        <w:rPr>
          <w:caps/>
          <w:sz w:val="28"/>
          <w:u w:val="single"/>
        </w:rPr>
        <w:tab/>
        <w:t>History and Social Studies</w:t>
      </w:r>
    </w:p>
    <w:p w14:paraId="7E2D5C1C" w14:textId="77777777" w:rsidR="000A2D23" w:rsidRDefault="000A2D23" w:rsidP="000A2D23">
      <w:pPr>
        <w:ind w:left="1008" w:hanging="1008"/>
        <w:rPr>
          <w:b/>
          <w:caps/>
        </w:rPr>
      </w:pPr>
    </w:p>
    <w:p w14:paraId="2D339276" w14:textId="77777777" w:rsidR="009A4482" w:rsidRPr="005B7FC5" w:rsidRDefault="000A2D23" w:rsidP="009A4482">
      <w:pPr>
        <w:pStyle w:val="SOLStem"/>
        <w:rPr>
          <w:rFonts w:cs="Arial"/>
        </w:rPr>
      </w:pPr>
      <w:r>
        <w:rPr>
          <w:sz w:val="24"/>
        </w:rPr>
        <w:lastRenderedPageBreak/>
        <w:t>HS-H1</w:t>
      </w:r>
      <w:r w:rsidR="009A4482">
        <w:rPr>
          <w:sz w:val="24"/>
        </w:rPr>
        <w:t>3</w:t>
      </w:r>
      <w:r>
        <w:rPr>
          <w:sz w:val="24"/>
        </w:rPr>
        <w:t xml:space="preserve">  </w:t>
      </w:r>
      <w:r w:rsidR="009A4482" w:rsidRPr="005B7FC5">
        <w:rPr>
          <w:rFonts w:cs="Arial"/>
        </w:rPr>
        <w:t>The student will demonstrate knowledge of life in the Virginia colony by</w:t>
      </w:r>
    </w:p>
    <w:p w14:paraId="2E868F1C" w14:textId="77777777" w:rsidR="000A2D23" w:rsidRDefault="009A4482" w:rsidP="009A4482">
      <w:pPr>
        <w:pStyle w:val="SOLBullet"/>
        <w:rPr>
          <w:rFonts w:eastAsia="Times New Roman"/>
        </w:rPr>
      </w:pPr>
      <w:r w:rsidRPr="005B7FC5">
        <w:t>b)</w:t>
      </w:r>
      <w:r w:rsidRPr="005B7FC5">
        <w:tab/>
        <w:t>describing ho</w:t>
      </w:r>
      <w:r w:rsidRPr="00363507">
        <w:t>w the</w:t>
      </w:r>
      <w:r w:rsidRPr="005B7FC5">
        <w:t xml:space="preserve"> culture of colonial Virginia reflected the origins of European (English, Scots-Irish, German) immigrants, Africans, and American Indians.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3330"/>
        <w:gridCol w:w="4140"/>
        <w:gridCol w:w="2970"/>
      </w:tblGrid>
      <w:tr w:rsidR="000A2D23" w14:paraId="4ACE90F4" w14:textId="77777777" w:rsidTr="009A4482">
        <w:trPr>
          <w:cantSplit/>
          <w:trHeight w:hRule="exact" w:val="400"/>
        </w:trPr>
        <w:tc>
          <w:tcPr>
            <w:tcW w:w="3240" w:type="dxa"/>
          </w:tcPr>
          <w:p w14:paraId="7B2D01A1" w14:textId="77777777" w:rsidR="000A2D23" w:rsidRDefault="000A2D23" w:rsidP="000A2D23">
            <w:pPr>
              <w:pStyle w:val="Heading3"/>
            </w:pPr>
            <w:r>
              <w:t>Essential Understandings</w:t>
            </w:r>
          </w:p>
        </w:tc>
        <w:tc>
          <w:tcPr>
            <w:tcW w:w="3330" w:type="dxa"/>
          </w:tcPr>
          <w:p w14:paraId="08A4833D" w14:textId="77777777" w:rsidR="000A2D23" w:rsidRDefault="000A2D23" w:rsidP="000A2D23">
            <w:pPr>
              <w:pStyle w:val="Heading3"/>
            </w:pPr>
            <w:r>
              <w:t>Essential Questions</w:t>
            </w:r>
          </w:p>
        </w:tc>
        <w:tc>
          <w:tcPr>
            <w:tcW w:w="4140" w:type="dxa"/>
          </w:tcPr>
          <w:p w14:paraId="2A4B777B" w14:textId="77777777" w:rsidR="000A2D23" w:rsidRDefault="000A2D23" w:rsidP="000A2D23">
            <w:pPr>
              <w:pStyle w:val="Heading3"/>
            </w:pPr>
            <w:r>
              <w:t>Essential Knowledge</w:t>
            </w:r>
          </w:p>
        </w:tc>
        <w:tc>
          <w:tcPr>
            <w:tcW w:w="2970" w:type="dxa"/>
          </w:tcPr>
          <w:p w14:paraId="2C3365A1" w14:textId="77777777" w:rsidR="000A2D23" w:rsidRDefault="000A2D23" w:rsidP="000A2D23">
            <w:pPr>
              <w:pStyle w:val="Heading3"/>
              <w:ind w:right="0"/>
            </w:pPr>
            <w:r>
              <w:t>Essential Skills</w:t>
            </w:r>
          </w:p>
        </w:tc>
      </w:tr>
      <w:tr w:rsidR="000A2D23" w14:paraId="4D7E2785" w14:textId="77777777" w:rsidTr="009A4482">
        <w:trPr>
          <w:cantSplit/>
          <w:trHeight w:hRule="exact" w:val="7140"/>
        </w:trPr>
        <w:tc>
          <w:tcPr>
            <w:tcW w:w="3240" w:type="dxa"/>
          </w:tcPr>
          <w:p w14:paraId="719BB4B5" w14:textId="77777777" w:rsidR="009A4482" w:rsidRPr="009A4482" w:rsidRDefault="009A4482" w:rsidP="009A4482">
            <w:pPr>
              <w:rPr>
                <w:sz w:val="20"/>
              </w:rPr>
            </w:pPr>
            <w:r w:rsidRPr="009A4482">
              <w:rPr>
                <w:sz w:val="20"/>
              </w:rPr>
              <w:t>The culture of colonial Virginia reflected the beliefs, customs, and architecture of the Europeans, Africans, and American Indians living there.</w:t>
            </w:r>
          </w:p>
          <w:p w14:paraId="7D707C4F" w14:textId="77777777" w:rsidR="009A4482" w:rsidRPr="009A4482" w:rsidRDefault="009A4482" w:rsidP="009A4482">
            <w:pPr>
              <w:rPr>
                <w:sz w:val="20"/>
              </w:rPr>
            </w:pPr>
          </w:p>
          <w:p w14:paraId="5F5DECF1" w14:textId="77777777" w:rsidR="000A2D23" w:rsidRPr="009A4482" w:rsidRDefault="009A4482" w:rsidP="009A4482">
            <w:pPr>
              <w:pStyle w:val="BodyText"/>
            </w:pPr>
            <w:r w:rsidRPr="009A4482">
              <w:t>Although it was a colony of England, Virginia developed a unique culture different from that of England.</w:t>
            </w:r>
          </w:p>
          <w:p w14:paraId="3157B856" w14:textId="77777777" w:rsidR="000A2D23" w:rsidRPr="009A4482" w:rsidRDefault="000A2D23" w:rsidP="000A2D23">
            <w:pPr>
              <w:pStyle w:val="BodyText"/>
            </w:pPr>
          </w:p>
        </w:tc>
        <w:tc>
          <w:tcPr>
            <w:tcW w:w="3330" w:type="dxa"/>
          </w:tcPr>
          <w:p w14:paraId="0D478C78" w14:textId="77777777" w:rsidR="009A4482" w:rsidRPr="009A4482" w:rsidRDefault="009A4482" w:rsidP="009A4482">
            <w:pPr>
              <w:rPr>
                <w:sz w:val="20"/>
              </w:rPr>
            </w:pPr>
            <w:r w:rsidRPr="009A4482">
              <w:rPr>
                <w:sz w:val="20"/>
              </w:rPr>
              <w:t>How did the culture of colonial Virginia reflect beliefs, customs, and architecture of Europeans, Africans, and American Indians?</w:t>
            </w:r>
          </w:p>
          <w:p w14:paraId="0CE4872D" w14:textId="77777777" w:rsidR="009A4482" w:rsidRPr="009A4482" w:rsidRDefault="009A4482" w:rsidP="009A4482">
            <w:pPr>
              <w:rPr>
                <w:sz w:val="20"/>
              </w:rPr>
            </w:pPr>
          </w:p>
          <w:p w14:paraId="362289F0" w14:textId="77777777" w:rsidR="000A2D23" w:rsidRPr="009A4482" w:rsidRDefault="009A4482" w:rsidP="009A4482">
            <w:pPr>
              <w:pStyle w:val="BodyText"/>
            </w:pPr>
            <w:r w:rsidRPr="009A4482">
              <w:t>Where did the various cultural groups settle?</w:t>
            </w:r>
          </w:p>
          <w:p w14:paraId="661285B1" w14:textId="77777777" w:rsidR="000A2D23" w:rsidRPr="009A4482" w:rsidRDefault="000A2D23" w:rsidP="000A2D23">
            <w:pPr>
              <w:pStyle w:val="BodyText"/>
            </w:pPr>
          </w:p>
        </w:tc>
        <w:tc>
          <w:tcPr>
            <w:tcW w:w="4140" w:type="dxa"/>
          </w:tcPr>
          <w:p w14:paraId="6F9FB868" w14:textId="77777777" w:rsidR="009A4482" w:rsidRPr="009A4482" w:rsidRDefault="009A4482" w:rsidP="009A4482">
            <w:pPr>
              <w:pStyle w:val="Heading8"/>
              <w:jc w:val="left"/>
              <w:rPr>
                <w:rFonts w:ascii="Times New Roman" w:hAnsi="Times New Roman"/>
                <w:sz w:val="20"/>
              </w:rPr>
            </w:pPr>
            <w:r w:rsidRPr="009A4482">
              <w:rPr>
                <w:rFonts w:ascii="Times New Roman" w:hAnsi="Times New Roman"/>
                <w:sz w:val="20"/>
              </w:rPr>
              <w:t>Culture of colonial Virginia</w:t>
            </w:r>
          </w:p>
          <w:p w14:paraId="5D725734" w14:textId="77777777" w:rsidR="009A4482" w:rsidRPr="009A4482" w:rsidRDefault="009A4482" w:rsidP="009A4482">
            <w:pPr>
              <w:rPr>
                <w:sz w:val="20"/>
              </w:rPr>
            </w:pPr>
            <w:r w:rsidRPr="009A4482">
              <w:rPr>
                <w:sz w:val="20"/>
              </w:rPr>
              <w:t>Whenever people settle an area, they change the culture and landscape to reflect their beliefs, customs, and architecture. Examples of architecture that reflect different cultures include</w:t>
            </w:r>
          </w:p>
          <w:p w14:paraId="0688559D" w14:textId="77777777" w:rsidR="009A4482" w:rsidRPr="009A4482" w:rsidRDefault="009A4482" w:rsidP="009A4482">
            <w:pPr>
              <w:pStyle w:val="Bullet2"/>
              <w:keepNext w:val="0"/>
              <w:tabs>
                <w:tab w:val="clear" w:pos="360"/>
              </w:tabs>
              <w:ind w:left="252" w:hanging="252"/>
              <w:outlineLvl w:val="9"/>
            </w:pPr>
            <w:r w:rsidRPr="009A4482">
              <w:t>barns</w:t>
            </w:r>
          </w:p>
          <w:p w14:paraId="374914D8" w14:textId="77777777" w:rsidR="009A4482" w:rsidRPr="009A4482" w:rsidRDefault="009A4482" w:rsidP="009A4482">
            <w:pPr>
              <w:pStyle w:val="Bullet2"/>
              <w:keepNext w:val="0"/>
              <w:tabs>
                <w:tab w:val="clear" w:pos="360"/>
              </w:tabs>
              <w:ind w:left="252" w:hanging="252"/>
              <w:outlineLvl w:val="9"/>
            </w:pPr>
            <w:r w:rsidRPr="009A4482">
              <w:t>homes</w:t>
            </w:r>
          </w:p>
          <w:p w14:paraId="09B16DC6" w14:textId="77777777" w:rsidR="009A4482" w:rsidRPr="009A4482" w:rsidRDefault="009A4482" w:rsidP="009A4482">
            <w:pPr>
              <w:pStyle w:val="Bullet2"/>
              <w:keepNext w:val="0"/>
              <w:tabs>
                <w:tab w:val="clear" w:pos="360"/>
              </w:tabs>
              <w:ind w:left="252" w:hanging="252"/>
              <w:outlineLvl w:val="9"/>
            </w:pPr>
            <w:r w:rsidRPr="009A4482">
              <w:t>places of worship (e.g., churches).</w:t>
            </w:r>
          </w:p>
          <w:p w14:paraId="76CD0D75" w14:textId="77777777" w:rsidR="009A4482" w:rsidRPr="009A4482" w:rsidRDefault="009A4482" w:rsidP="009A4482">
            <w:pPr>
              <w:rPr>
                <w:sz w:val="20"/>
              </w:rPr>
            </w:pPr>
          </w:p>
          <w:p w14:paraId="338A3B1D" w14:textId="77777777" w:rsidR="009A4482" w:rsidRPr="009A4482" w:rsidRDefault="009A4482" w:rsidP="009A4482">
            <w:pPr>
              <w:pStyle w:val="Heading8"/>
              <w:jc w:val="left"/>
              <w:rPr>
                <w:rFonts w:ascii="Times New Roman" w:hAnsi="Times New Roman"/>
                <w:sz w:val="20"/>
              </w:rPr>
            </w:pPr>
            <w:r w:rsidRPr="009A4482">
              <w:rPr>
                <w:rFonts w:ascii="Times New Roman" w:hAnsi="Times New Roman"/>
                <w:sz w:val="20"/>
              </w:rPr>
              <w:t>Place names reflecting culture</w:t>
            </w:r>
          </w:p>
          <w:p w14:paraId="590A99E1" w14:textId="77777777" w:rsidR="009A4482" w:rsidRPr="009A4482" w:rsidRDefault="009A4482" w:rsidP="009A4482">
            <w:pPr>
              <w:pStyle w:val="Bullet2"/>
              <w:keepNext w:val="0"/>
              <w:tabs>
                <w:tab w:val="clear" w:pos="360"/>
              </w:tabs>
              <w:ind w:left="252" w:hanging="252"/>
              <w:outlineLvl w:val="9"/>
            </w:pPr>
            <w:r w:rsidRPr="009A4482">
              <w:t>English – Richmond</w:t>
            </w:r>
          </w:p>
          <w:p w14:paraId="06BE3E7C" w14:textId="77777777" w:rsidR="009A4482" w:rsidRPr="009A4482" w:rsidRDefault="009A4482" w:rsidP="009A4482">
            <w:pPr>
              <w:pStyle w:val="Bullet2"/>
              <w:keepNext w:val="0"/>
              <w:tabs>
                <w:tab w:val="clear" w:pos="360"/>
              </w:tabs>
              <w:ind w:left="252" w:hanging="252"/>
              <w:outlineLvl w:val="9"/>
            </w:pPr>
            <w:r w:rsidRPr="009A4482">
              <w:t>American Indian – Roanoke</w:t>
            </w:r>
          </w:p>
          <w:p w14:paraId="4B6FC42F" w14:textId="77777777" w:rsidR="009A4482" w:rsidRPr="009A4482" w:rsidRDefault="009A4482" w:rsidP="009A4482">
            <w:pPr>
              <w:rPr>
                <w:sz w:val="20"/>
              </w:rPr>
            </w:pPr>
          </w:p>
          <w:p w14:paraId="19C60E33" w14:textId="77777777" w:rsidR="009A4482" w:rsidRPr="009A4482" w:rsidRDefault="009A4482" w:rsidP="009A4482">
            <w:pPr>
              <w:pStyle w:val="Heading8"/>
              <w:jc w:val="left"/>
              <w:rPr>
                <w:rFonts w:ascii="Times New Roman" w:hAnsi="Times New Roman"/>
                <w:sz w:val="20"/>
              </w:rPr>
            </w:pPr>
            <w:r w:rsidRPr="009A4482">
              <w:rPr>
                <w:rFonts w:ascii="Times New Roman" w:hAnsi="Times New Roman"/>
                <w:sz w:val="20"/>
              </w:rPr>
              <w:t>Settlement areas</w:t>
            </w:r>
          </w:p>
          <w:p w14:paraId="5E1B8D2C" w14:textId="77777777" w:rsidR="009A4482" w:rsidRPr="009A4482" w:rsidRDefault="009A4482" w:rsidP="009A4482">
            <w:pPr>
              <w:pStyle w:val="Bullet2"/>
              <w:keepNext w:val="0"/>
              <w:tabs>
                <w:tab w:val="clear" w:pos="360"/>
              </w:tabs>
              <w:ind w:left="252" w:hanging="252"/>
              <w:outlineLvl w:val="9"/>
            </w:pPr>
            <w:r w:rsidRPr="009A4482">
              <w:t>English and other Europeans settled primarily in the Coastal Plain (Tidewater) and the Piedmont regions.</w:t>
            </w:r>
          </w:p>
          <w:p w14:paraId="6203B83C" w14:textId="77777777" w:rsidR="009A4482" w:rsidRPr="009A4482" w:rsidRDefault="009A4482" w:rsidP="009A4482">
            <w:pPr>
              <w:pStyle w:val="Bullet2"/>
              <w:keepNext w:val="0"/>
              <w:tabs>
                <w:tab w:val="clear" w:pos="360"/>
              </w:tabs>
              <w:ind w:left="252" w:hanging="252"/>
              <w:outlineLvl w:val="9"/>
            </w:pPr>
            <w:r w:rsidRPr="009A4482">
              <w:t>Germans and Scots-Irish settled primarily in the Shenandoah Valley, which was along the migration route.</w:t>
            </w:r>
          </w:p>
          <w:p w14:paraId="43BFBB2D" w14:textId="77777777" w:rsidR="009A4482" w:rsidRPr="009A4482" w:rsidRDefault="009A4482" w:rsidP="009A4482">
            <w:pPr>
              <w:pStyle w:val="Bullet2"/>
              <w:keepNext w:val="0"/>
              <w:tabs>
                <w:tab w:val="clear" w:pos="360"/>
              </w:tabs>
              <w:ind w:left="252" w:hanging="252"/>
              <w:outlineLvl w:val="9"/>
            </w:pPr>
            <w:r w:rsidRPr="009A4482">
              <w:t>Africans were settled primarily in the Coastal Plain (Tidewater) and the Piedmont regions, where tobacco agriculture required a great deal of labor.</w:t>
            </w:r>
          </w:p>
          <w:p w14:paraId="2D7C7DF9" w14:textId="77777777" w:rsidR="009A4482" w:rsidRPr="009A4482" w:rsidRDefault="009A4482" w:rsidP="009A4482">
            <w:pPr>
              <w:pStyle w:val="Bullet2"/>
              <w:keepNext w:val="0"/>
              <w:tabs>
                <w:tab w:val="clear" w:pos="360"/>
              </w:tabs>
              <w:ind w:left="252" w:hanging="252"/>
              <w:outlineLvl w:val="9"/>
            </w:pPr>
            <w:r w:rsidRPr="009A4482">
              <w:t>Prior to the arrival of the settlers, American Indians lived throughout Virginia. After the settlers arrived, most were forced inland.</w:t>
            </w:r>
          </w:p>
          <w:p w14:paraId="1BF97E05" w14:textId="77777777" w:rsidR="009A4482" w:rsidRPr="009A4482" w:rsidRDefault="009A4482" w:rsidP="009A4482">
            <w:pPr>
              <w:rPr>
                <w:sz w:val="20"/>
              </w:rPr>
            </w:pPr>
          </w:p>
          <w:p w14:paraId="4D644102" w14:textId="77777777" w:rsidR="000A2D23" w:rsidRPr="009A4482" w:rsidRDefault="009A4482" w:rsidP="009A4482">
            <w:pPr>
              <w:pStyle w:val="BodyText"/>
            </w:pPr>
            <w:r w:rsidRPr="009A4482">
              <w:t>Migration and living in new areas caused people to adapt old customs to their new environments.</w:t>
            </w:r>
          </w:p>
          <w:p w14:paraId="1A1ED69A" w14:textId="77777777" w:rsidR="000A2D23" w:rsidRPr="009A4482" w:rsidRDefault="000A2D23" w:rsidP="000A2D23">
            <w:pPr>
              <w:pStyle w:val="BodyText"/>
            </w:pPr>
          </w:p>
        </w:tc>
        <w:tc>
          <w:tcPr>
            <w:tcW w:w="2970" w:type="dxa"/>
          </w:tcPr>
          <w:p w14:paraId="2C1B8280" w14:textId="77777777" w:rsidR="009A4482" w:rsidRPr="009A4482" w:rsidRDefault="009A4482" w:rsidP="009A4482">
            <w:pPr>
              <w:rPr>
                <w:sz w:val="20"/>
              </w:rPr>
            </w:pPr>
            <w:r w:rsidRPr="009A4482">
              <w:rPr>
                <w:sz w:val="20"/>
              </w:rPr>
              <w:t>Determine cause-and-effect relationships</w:t>
            </w:r>
            <w:r>
              <w:rPr>
                <w:sz w:val="20"/>
              </w:rPr>
              <w:t xml:space="preserve">. </w:t>
            </w:r>
          </w:p>
          <w:p w14:paraId="366A36F3" w14:textId="77777777" w:rsidR="009A4482" w:rsidRPr="009A4482" w:rsidRDefault="009A4482" w:rsidP="009A4482">
            <w:pPr>
              <w:rPr>
                <w:sz w:val="20"/>
              </w:rPr>
            </w:pPr>
          </w:p>
          <w:p w14:paraId="23CAE8F0" w14:textId="77777777" w:rsidR="009A4482" w:rsidRPr="009A4482" w:rsidRDefault="009A4482" w:rsidP="009A4482">
            <w:pPr>
              <w:rPr>
                <w:sz w:val="20"/>
              </w:rPr>
            </w:pPr>
            <w:r w:rsidRPr="009A4482">
              <w:rPr>
                <w:sz w:val="20"/>
              </w:rPr>
              <w:t>Compare and contrast historical events</w:t>
            </w:r>
            <w:r>
              <w:rPr>
                <w:sz w:val="20"/>
              </w:rPr>
              <w:t xml:space="preserve">. </w:t>
            </w:r>
          </w:p>
          <w:p w14:paraId="3A56FECD" w14:textId="77777777" w:rsidR="009A4482" w:rsidRPr="009A4482" w:rsidRDefault="009A4482" w:rsidP="009A4482">
            <w:pPr>
              <w:rPr>
                <w:sz w:val="20"/>
              </w:rPr>
            </w:pPr>
          </w:p>
          <w:p w14:paraId="3679E07B" w14:textId="77777777" w:rsidR="009A4482" w:rsidRPr="009A4482" w:rsidRDefault="009A4482" w:rsidP="009A4482">
            <w:pPr>
              <w:rPr>
                <w:sz w:val="20"/>
              </w:rPr>
            </w:pPr>
            <w:r w:rsidRPr="009A4482">
              <w:rPr>
                <w:sz w:val="20"/>
              </w:rPr>
              <w:t>Draw conclusions a</w:t>
            </w:r>
            <w:r>
              <w:rPr>
                <w:sz w:val="20"/>
              </w:rPr>
              <w:t xml:space="preserve">nd make generalizations. </w:t>
            </w:r>
          </w:p>
          <w:p w14:paraId="7CA598A2" w14:textId="77777777" w:rsidR="009A4482" w:rsidRPr="009A4482" w:rsidRDefault="009A4482" w:rsidP="009A4482">
            <w:pPr>
              <w:rPr>
                <w:sz w:val="20"/>
              </w:rPr>
            </w:pPr>
          </w:p>
          <w:p w14:paraId="77DD89C4" w14:textId="77777777" w:rsidR="009A4482" w:rsidRPr="009A4482" w:rsidRDefault="009A4482" w:rsidP="009A4482">
            <w:pPr>
              <w:rPr>
                <w:sz w:val="20"/>
              </w:rPr>
            </w:pPr>
            <w:r w:rsidRPr="009A4482">
              <w:rPr>
                <w:sz w:val="20"/>
              </w:rPr>
              <w:t xml:space="preserve">Interpret ideas and events from different </w:t>
            </w:r>
            <w:r>
              <w:rPr>
                <w:sz w:val="20"/>
              </w:rPr>
              <w:t>historical perspectives.</w:t>
            </w:r>
          </w:p>
          <w:p w14:paraId="08FB1B6B" w14:textId="77777777" w:rsidR="009A4482" w:rsidRPr="009A4482" w:rsidRDefault="009A4482" w:rsidP="009A4482">
            <w:pPr>
              <w:rPr>
                <w:sz w:val="20"/>
              </w:rPr>
            </w:pPr>
          </w:p>
          <w:p w14:paraId="24578B0D" w14:textId="77777777" w:rsidR="000A2D23" w:rsidRPr="009A4482" w:rsidRDefault="009A4482" w:rsidP="009A4482">
            <w:pPr>
              <w:pStyle w:val="BodyText"/>
              <w:ind w:right="0"/>
            </w:pPr>
            <w:r w:rsidRPr="009A4482">
              <w:t xml:space="preserve">Analyze and interpret maps to explain relationships among landforms, water features, and historical events. </w:t>
            </w:r>
          </w:p>
        </w:tc>
      </w:tr>
    </w:tbl>
    <w:p w14:paraId="7BBF0330" w14:textId="77777777" w:rsidR="000A2D23" w:rsidRDefault="000A2D23" w:rsidP="000A2D23">
      <w:pPr>
        <w:pStyle w:val="Heading1"/>
        <w:rPr>
          <w:caps/>
          <w:sz w:val="28"/>
          <w:u w:val="single"/>
        </w:rPr>
      </w:pPr>
      <w:r>
        <w:br w:type="page"/>
      </w:r>
      <w:r>
        <w:rPr>
          <w:caps/>
          <w:sz w:val="28"/>
          <w:u w:val="single"/>
        </w:rPr>
        <w:lastRenderedPageBreak/>
        <w:t xml:space="preserve">STANDARD </w:t>
      </w:r>
      <w:r w:rsidR="00D625DF">
        <w:rPr>
          <w:caps/>
          <w:sz w:val="28"/>
          <w:u w:val="single"/>
        </w:rPr>
        <w:t>hs-h14</w:t>
      </w:r>
      <w:r w:rsidR="006024B6">
        <w:rPr>
          <w:caps/>
          <w:sz w:val="28"/>
          <w:u w:val="single"/>
        </w:rPr>
        <w:t xml:space="preserve">   </w:t>
      </w:r>
      <w:r>
        <w:rPr>
          <w:caps/>
          <w:sz w:val="28"/>
          <w:u w:val="single"/>
        </w:rPr>
        <w:t>REPORTING CATEGORY: History</w:t>
      </w:r>
      <w:r>
        <w:rPr>
          <w:caps/>
          <w:sz w:val="28"/>
          <w:u w:val="single"/>
        </w:rPr>
        <w:tab/>
        <w:t>History and Social Studies</w:t>
      </w:r>
    </w:p>
    <w:p w14:paraId="69EA3B86" w14:textId="77777777" w:rsidR="000A2D23" w:rsidRDefault="000A2D23" w:rsidP="000A2D23">
      <w:pPr>
        <w:rPr>
          <w:b/>
          <w:caps/>
        </w:rPr>
      </w:pPr>
    </w:p>
    <w:p w14:paraId="59FA83E1" w14:textId="77777777" w:rsidR="00D625DF" w:rsidRPr="005B7FC5" w:rsidRDefault="000A2D23" w:rsidP="00D625DF">
      <w:pPr>
        <w:pStyle w:val="SOLStem"/>
        <w:rPr>
          <w:rFonts w:cs="Arial"/>
        </w:rPr>
      </w:pPr>
      <w:r>
        <w:rPr>
          <w:sz w:val="24"/>
        </w:rPr>
        <w:t>HS-H1</w:t>
      </w:r>
      <w:r w:rsidR="00D625DF">
        <w:rPr>
          <w:sz w:val="24"/>
        </w:rPr>
        <w:t>4</w:t>
      </w:r>
      <w:r>
        <w:rPr>
          <w:sz w:val="24"/>
        </w:rPr>
        <w:t xml:space="preserve"> </w:t>
      </w:r>
      <w:r w:rsidR="00D625DF" w:rsidRPr="005B7FC5">
        <w:rPr>
          <w:rFonts w:cs="Arial"/>
        </w:rPr>
        <w:t>The student will demonstrate knowledge of the role of Virginia in the American Revolution by</w:t>
      </w:r>
    </w:p>
    <w:p w14:paraId="7AA246C5" w14:textId="77777777" w:rsidR="00D625DF" w:rsidRDefault="00D625DF" w:rsidP="00D625DF">
      <w:pPr>
        <w:pStyle w:val="SOLBullet"/>
      </w:pPr>
      <w:r w:rsidRPr="005B7FC5">
        <w:t>b)</w:t>
      </w:r>
      <w:r w:rsidRPr="005B7FC5">
        <w:tab/>
        <w:t>identifying the various roles played by whites, enslaved African Americans, free African Americans, and American Indians in the Revolutionary War era, including Georg</w:t>
      </w:r>
      <w:r>
        <w:t xml:space="preserve">e Washington, Thomas Jefferson, Patrick Henry, </w:t>
      </w:r>
      <w:r w:rsidRPr="005B7FC5">
        <w:t>and James Lafayette.</w:t>
      </w:r>
    </w:p>
    <w:p w14:paraId="3E81F352" w14:textId="77777777" w:rsidR="00D625DF" w:rsidRPr="005B7FC5" w:rsidRDefault="00D625DF" w:rsidP="00D625DF">
      <w:pPr>
        <w:pStyle w:val="SOLBullet"/>
      </w:pPr>
      <w:r w:rsidRPr="005B7FC5">
        <w:t>c)</w:t>
      </w:r>
      <w:r w:rsidRPr="005B7FC5">
        <w:tab/>
        <w:t xml:space="preserve">identifying the importance of the </w:t>
      </w:r>
      <w:smartTag w:uri="urn:schemas-microsoft-com:office:smarttags" w:element="City">
        <w:r w:rsidRPr="005B7FC5">
          <w:t>Battle</w:t>
        </w:r>
      </w:smartTag>
      <w:r w:rsidRPr="005B7FC5">
        <w:t xml:space="preserve"> of </w:t>
      </w:r>
      <w:smartTag w:uri="urn:schemas-microsoft-com:office:smarttags" w:element="PlaceName">
        <w:r w:rsidRPr="005B7FC5">
          <w:t>Great</w:t>
        </w:r>
      </w:smartTag>
      <w:r w:rsidRPr="005B7FC5">
        <w:t xml:space="preserve"> </w:t>
      </w:r>
      <w:smartTag w:uri="urn:schemas-microsoft-com:office:smarttags" w:element="PlaceType">
        <w:r w:rsidRPr="005B7FC5">
          <w:t>Bridge</w:t>
        </w:r>
      </w:smartTag>
      <w:r w:rsidRPr="005B7FC5">
        <w:t xml:space="preserve">, the ride of Jack Jouett, and the American victory at </w:t>
      </w:r>
      <w:smartTag w:uri="urn:schemas-microsoft-com:office:smarttags" w:element="place">
        <w:r w:rsidRPr="005B7FC5">
          <w:t>Yorktown</w:t>
        </w:r>
      </w:smartTag>
      <w:r w:rsidRPr="005B7FC5">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90"/>
        <w:gridCol w:w="5130"/>
        <w:gridCol w:w="2700"/>
      </w:tblGrid>
      <w:tr w:rsidR="000A2D23" w14:paraId="33D37430" w14:textId="77777777" w:rsidTr="00D625DF">
        <w:trPr>
          <w:cantSplit/>
          <w:trHeight w:hRule="exact" w:val="400"/>
        </w:trPr>
        <w:tc>
          <w:tcPr>
            <w:tcW w:w="3060" w:type="dxa"/>
          </w:tcPr>
          <w:p w14:paraId="1A605F17" w14:textId="77777777" w:rsidR="000A2D23" w:rsidRDefault="000A2D23" w:rsidP="000A2D23">
            <w:pPr>
              <w:pStyle w:val="Heading3"/>
            </w:pPr>
            <w:r>
              <w:t>Essential Understandings</w:t>
            </w:r>
          </w:p>
        </w:tc>
        <w:tc>
          <w:tcPr>
            <w:tcW w:w="2790" w:type="dxa"/>
          </w:tcPr>
          <w:p w14:paraId="7E2CC813" w14:textId="77777777" w:rsidR="000A2D23" w:rsidRDefault="000A2D23" w:rsidP="000A2D23">
            <w:pPr>
              <w:pStyle w:val="Heading3"/>
            </w:pPr>
            <w:r>
              <w:t>Essential Questions</w:t>
            </w:r>
          </w:p>
        </w:tc>
        <w:tc>
          <w:tcPr>
            <w:tcW w:w="5130" w:type="dxa"/>
          </w:tcPr>
          <w:p w14:paraId="17046F20" w14:textId="77777777" w:rsidR="000A2D23" w:rsidRDefault="000A2D23" w:rsidP="000A2D23">
            <w:pPr>
              <w:pStyle w:val="Heading3"/>
            </w:pPr>
            <w:r>
              <w:t>Essential Knowledge</w:t>
            </w:r>
          </w:p>
        </w:tc>
        <w:tc>
          <w:tcPr>
            <w:tcW w:w="2700" w:type="dxa"/>
          </w:tcPr>
          <w:p w14:paraId="2027D999" w14:textId="77777777" w:rsidR="000A2D23" w:rsidRDefault="000A2D23" w:rsidP="000A2D23">
            <w:pPr>
              <w:pStyle w:val="Heading3"/>
              <w:ind w:right="0"/>
            </w:pPr>
            <w:r>
              <w:t>Essential Skills</w:t>
            </w:r>
          </w:p>
        </w:tc>
      </w:tr>
      <w:tr w:rsidR="000A2D23" w14:paraId="1F77914B" w14:textId="77777777" w:rsidTr="00D625DF">
        <w:trPr>
          <w:cantSplit/>
          <w:trHeight w:hRule="exact" w:val="7140"/>
        </w:trPr>
        <w:tc>
          <w:tcPr>
            <w:tcW w:w="3060" w:type="dxa"/>
          </w:tcPr>
          <w:p w14:paraId="521D125A" w14:textId="77777777" w:rsidR="00D625DF" w:rsidRPr="00D625DF" w:rsidRDefault="00D625DF" w:rsidP="00D625DF">
            <w:pPr>
              <w:rPr>
                <w:rFonts w:cs="Arial"/>
                <w:sz w:val="20"/>
              </w:rPr>
            </w:pPr>
            <w:r w:rsidRPr="00D625DF">
              <w:rPr>
                <w:rFonts w:cs="Arial"/>
                <w:sz w:val="20"/>
              </w:rPr>
              <w:t>Virginians made significant contributions during the Revolutionary War era.</w:t>
            </w:r>
          </w:p>
          <w:p w14:paraId="4055FA63" w14:textId="77777777" w:rsidR="00D625DF" w:rsidRPr="00D625DF" w:rsidRDefault="00D625DF" w:rsidP="00D625DF">
            <w:pPr>
              <w:rPr>
                <w:rFonts w:cs="Arial"/>
                <w:sz w:val="20"/>
              </w:rPr>
            </w:pPr>
          </w:p>
          <w:p w14:paraId="3D736CD3" w14:textId="77777777" w:rsidR="000A2D23" w:rsidRDefault="00D625DF" w:rsidP="00D625DF">
            <w:pPr>
              <w:pStyle w:val="BodyText"/>
              <w:rPr>
                <w:rFonts w:cs="Arial"/>
              </w:rPr>
            </w:pPr>
            <w:r w:rsidRPr="00D625DF">
              <w:rPr>
                <w:rFonts w:cs="Arial"/>
              </w:rPr>
              <w:t>Whites, enslaved African Americans, free African Americans, and American Indians had various roles during the American Revolution.</w:t>
            </w:r>
          </w:p>
          <w:p w14:paraId="1022B1B9" w14:textId="77777777" w:rsidR="00D625DF" w:rsidRDefault="00D625DF" w:rsidP="00D625DF">
            <w:pPr>
              <w:pStyle w:val="BodyText"/>
              <w:rPr>
                <w:rFonts w:cs="Arial"/>
              </w:rPr>
            </w:pPr>
          </w:p>
          <w:p w14:paraId="1E08BC3C" w14:textId="77777777" w:rsidR="00D625DF" w:rsidRPr="00D625DF" w:rsidRDefault="00D625DF" w:rsidP="00D625DF">
            <w:pPr>
              <w:rPr>
                <w:rFonts w:cs="Arial"/>
                <w:sz w:val="20"/>
              </w:rPr>
            </w:pPr>
            <w:r w:rsidRPr="00D625DF">
              <w:rPr>
                <w:rFonts w:cs="Arial"/>
                <w:sz w:val="20"/>
              </w:rPr>
              <w:t>The Battle of Great Bridge was the first land battle fought in Virginia during the American Revolution.</w:t>
            </w:r>
          </w:p>
          <w:p w14:paraId="5029FBD9" w14:textId="77777777" w:rsidR="00D625DF" w:rsidRPr="00D625DF" w:rsidRDefault="00D625DF" w:rsidP="00D625DF">
            <w:pPr>
              <w:rPr>
                <w:rFonts w:cs="Arial"/>
                <w:sz w:val="20"/>
              </w:rPr>
            </w:pPr>
          </w:p>
          <w:p w14:paraId="75AF9A8E" w14:textId="77777777" w:rsidR="00D625DF" w:rsidRPr="00D625DF" w:rsidRDefault="00D625DF" w:rsidP="00D625DF">
            <w:pPr>
              <w:rPr>
                <w:rFonts w:cs="Arial"/>
                <w:sz w:val="20"/>
              </w:rPr>
            </w:pPr>
            <w:r w:rsidRPr="00D625DF">
              <w:rPr>
                <w:rFonts w:cs="Arial"/>
                <w:sz w:val="20"/>
              </w:rPr>
              <w:t>The actions of Jack Jouett prevented the capture of key members of the Virginia General Assembly.</w:t>
            </w:r>
          </w:p>
          <w:p w14:paraId="6CC93AE9" w14:textId="77777777" w:rsidR="00D625DF" w:rsidRPr="00D625DF" w:rsidRDefault="00D625DF" w:rsidP="00D625DF">
            <w:pPr>
              <w:rPr>
                <w:rFonts w:cs="Arial"/>
                <w:sz w:val="20"/>
              </w:rPr>
            </w:pPr>
          </w:p>
          <w:p w14:paraId="7EE5EA43" w14:textId="77777777" w:rsidR="00D625DF" w:rsidRPr="00D625DF" w:rsidRDefault="00D625DF" w:rsidP="00D625DF">
            <w:pPr>
              <w:pStyle w:val="BodyText"/>
            </w:pPr>
            <w:r w:rsidRPr="00D625DF">
              <w:rPr>
                <w:rFonts w:cs="Arial"/>
              </w:rPr>
              <w:t>The last major battle of the Revolutionary War was fought at Yorktown, Virginia.</w:t>
            </w:r>
          </w:p>
        </w:tc>
        <w:tc>
          <w:tcPr>
            <w:tcW w:w="2790" w:type="dxa"/>
          </w:tcPr>
          <w:p w14:paraId="555902A7" w14:textId="77777777" w:rsidR="00D625DF" w:rsidRPr="00D625DF" w:rsidRDefault="00D625DF" w:rsidP="00D625DF">
            <w:pPr>
              <w:rPr>
                <w:rFonts w:cs="Arial"/>
                <w:sz w:val="20"/>
              </w:rPr>
            </w:pPr>
            <w:r w:rsidRPr="00D625DF">
              <w:rPr>
                <w:rFonts w:cs="Arial"/>
                <w:sz w:val="20"/>
              </w:rPr>
              <w:t>What contributions did Virginians make during the Revolutionary War era?</w:t>
            </w:r>
          </w:p>
          <w:p w14:paraId="52C79350" w14:textId="77777777" w:rsidR="00D625DF" w:rsidRPr="00D625DF" w:rsidRDefault="00D625DF" w:rsidP="00D625DF">
            <w:pPr>
              <w:rPr>
                <w:rFonts w:cs="Arial"/>
                <w:sz w:val="20"/>
              </w:rPr>
            </w:pPr>
          </w:p>
          <w:p w14:paraId="4D6B4B50" w14:textId="77777777" w:rsidR="000A2D23" w:rsidRDefault="00D625DF" w:rsidP="00D625DF">
            <w:pPr>
              <w:pStyle w:val="BodyText"/>
              <w:rPr>
                <w:rFonts w:cs="Arial"/>
              </w:rPr>
            </w:pPr>
            <w:r w:rsidRPr="00D625DF">
              <w:rPr>
                <w:rFonts w:cs="Arial"/>
              </w:rPr>
              <w:t>What roles did whites, enslaved African Americans, free African Americans, and American Indians play during the American Revolution?</w:t>
            </w:r>
          </w:p>
          <w:p w14:paraId="28352171" w14:textId="77777777" w:rsidR="00D625DF" w:rsidRDefault="00D625DF" w:rsidP="00D625DF">
            <w:pPr>
              <w:pStyle w:val="BodyText"/>
              <w:rPr>
                <w:rFonts w:cs="Arial"/>
              </w:rPr>
            </w:pPr>
          </w:p>
          <w:p w14:paraId="1950BCAD" w14:textId="77777777" w:rsidR="00D625DF" w:rsidRPr="00D625DF" w:rsidRDefault="00D625DF" w:rsidP="00D625DF">
            <w:pPr>
              <w:rPr>
                <w:rFonts w:cs="Arial"/>
                <w:sz w:val="20"/>
              </w:rPr>
            </w:pPr>
            <w:r w:rsidRPr="00D625DF">
              <w:rPr>
                <w:rFonts w:cs="Arial"/>
                <w:sz w:val="20"/>
              </w:rPr>
              <w:t>What was the importance of the Battle of Great Bridge?</w:t>
            </w:r>
          </w:p>
          <w:p w14:paraId="4962FD68" w14:textId="77777777" w:rsidR="00D625DF" w:rsidRPr="00D625DF" w:rsidRDefault="00D625DF" w:rsidP="00D625DF">
            <w:pPr>
              <w:rPr>
                <w:rFonts w:cs="Arial"/>
                <w:sz w:val="20"/>
              </w:rPr>
            </w:pPr>
          </w:p>
          <w:p w14:paraId="75A06056" w14:textId="77777777" w:rsidR="00D625DF" w:rsidRPr="00D625DF" w:rsidRDefault="00D625DF" w:rsidP="00D625DF">
            <w:pPr>
              <w:rPr>
                <w:rFonts w:cs="Arial"/>
                <w:sz w:val="20"/>
              </w:rPr>
            </w:pPr>
            <w:r w:rsidRPr="00D625DF">
              <w:rPr>
                <w:rFonts w:cs="Arial"/>
                <w:sz w:val="20"/>
              </w:rPr>
              <w:t>Who was Jack Jouett?</w:t>
            </w:r>
          </w:p>
          <w:p w14:paraId="249CB01D" w14:textId="77777777" w:rsidR="00D625DF" w:rsidRPr="00D625DF" w:rsidRDefault="00D625DF" w:rsidP="00D625DF">
            <w:pPr>
              <w:rPr>
                <w:rFonts w:cs="Arial"/>
                <w:sz w:val="20"/>
              </w:rPr>
            </w:pPr>
          </w:p>
          <w:p w14:paraId="2A1D1F87" w14:textId="77777777" w:rsidR="00D625DF" w:rsidRPr="00D625DF" w:rsidRDefault="00D625DF" w:rsidP="00D625DF">
            <w:pPr>
              <w:pStyle w:val="BodyText"/>
            </w:pPr>
            <w:r w:rsidRPr="00D625DF">
              <w:rPr>
                <w:rFonts w:cs="Arial"/>
              </w:rPr>
              <w:t>What was the importance of the American victory at Yorktown?</w:t>
            </w:r>
          </w:p>
        </w:tc>
        <w:tc>
          <w:tcPr>
            <w:tcW w:w="5130" w:type="dxa"/>
          </w:tcPr>
          <w:p w14:paraId="3A4F5376" w14:textId="77777777" w:rsidR="00D625DF" w:rsidRPr="00D625DF" w:rsidRDefault="00D625DF" w:rsidP="00D625DF">
            <w:pPr>
              <w:pStyle w:val="Heading8"/>
              <w:jc w:val="left"/>
              <w:rPr>
                <w:rFonts w:ascii="Times New Roman" w:hAnsi="Times New Roman"/>
                <w:sz w:val="20"/>
              </w:rPr>
            </w:pPr>
            <w:r w:rsidRPr="00D625DF">
              <w:rPr>
                <w:rFonts w:ascii="Times New Roman" w:hAnsi="Times New Roman"/>
                <w:sz w:val="20"/>
              </w:rPr>
              <w:t>Varied roles of whites, enslaved African Americans, free African Americans, and American Indians in the Revolutionary War era</w:t>
            </w:r>
          </w:p>
          <w:p w14:paraId="1041B268" w14:textId="77777777" w:rsidR="00D625DF" w:rsidRPr="00D625DF" w:rsidRDefault="00D625DF" w:rsidP="00D625DF">
            <w:pPr>
              <w:pStyle w:val="Bullet2"/>
              <w:keepNext w:val="0"/>
              <w:tabs>
                <w:tab w:val="clear" w:pos="360"/>
              </w:tabs>
              <w:ind w:left="252" w:hanging="252"/>
              <w:outlineLvl w:val="9"/>
            </w:pPr>
            <w:r w:rsidRPr="00D625DF">
              <w:t>Virginia patriots served in the Continental Army and fought for independence, leading to the British surrender at Yorktown.</w:t>
            </w:r>
          </w:p>
          <w:p w14:paraId="4365FFC5" w14:textId="77777777" w:rsidR="00D625DF" w:rsidRPr="00D625DF" w:rsidRDefault="00D625DF" w:rsidP="00D625DF">
            <w:pPr>
              <w:pStyle w:val="Bullet2"/>
              <w:keepNext w:val="0"/>
              <w:tabs>
                <w:tab w:val="clear" w:pos="360"/>
              </w:tabs>
              <w:ind w:left="252" w:hanging="252"/>
              <w:outlineLvl w:val="9"/>
            </w:pPr>
            <w:r w:rsidRPr="00D625DF">
              <w:t>Some Virginians were neutral and did not take sides, while other Virginians remained loyal to Great Britain.</w:t>
            </w:r>
          </w:p>
          <w:p w14:paraId="3B12070D" w14:textId="77777777" w:rsidR="00D625DF" w:rsidRPr="00D625DF" w:rsidRDefault="00D625DF" w:rsidP="00D625DF">
            <w:pPr>
              <w:pStyle w:val="Bullet2"/>
              <w:keepNext w:val="0"/>
              <w:tabs>
                <w:tab w:val="clear" w:pos="360"/>
              </w:tabs>
              <w:ind w:left="252" w:hanging="252"/>
              <w:outlineLvl w:val="9"/>
            </w:pPr>
            <w:r w:rsidRPr="00D625DF">
              <w:t>Women took on more responsibilities to support the war effort.</w:t>
            </w:r>
          </w:p>
          <w:p w14:paraId="3DA5596F" w14:textId="77777777" w:rsidR="00D625DF" w:rsidRPr="00D625DF" w:rsidRDefault="00D625DF" w:rsidP="00D625DF">
            <w:pPr>
              <w:pStyle w:val="Bullet2"/>
              <w:keepNext w:val="0"/>
              <w:tabs>
                <w:tab w:val="clear" w:pos="360"/>
              </w:tabs>
              <w:ind w:left="252" w:hanging="252"/>
              <w:outlineLvl w:val="9"/>
            </w:pPr>
            <w:r w:rsidRPr="00D625DF">
              <w:t>Some enslaved African Americans fought for a better chance of freedom.</w:t>
            </w:r>
          </w:p>
          <w:p w14:paraId="0B64DDC1" w14:textId="77777777" w:rsidR="00D625DF" w:rsidRPr="00D625DF" w:rsidRDefault="00D625DF" w:rsidP="00D625DF">
            <w:pPr>
              <w:pStyle w:val="Bullet2"/>
              <w:keepNext w:val="0"/>
              <w:tabs>
                <w:tab w:val="clear" w:pos="360"/>
              </w:tabs>
              <w:ind w:left="252" w:hanging="252"/>
              <w:outlineLvl w:val="9"/>
            </w:pPr>
            <w:r w:rsidRPr="00D625DF">
              <w:t>Some free African Americans fought for independence from Great Britain.</w:t>
            </w:r>
          </w:p>
          <w:p w14:paraId="379BF434" w14:textId="77777777" w:rsidR="00D625DF" w:rsidRDefault="00D625DF" w:rsidP="00D625DF">
            <w:pPr>
              <w:pStyle w:val="Bullet2"/>
              <w:keepNext w:val="0"/>
              <w:tabs>
                <w:tab w:val="clear" w:pos="360"/>
              </w:tabs>
              <w:ind w:left="252" w:hanging="252"/>
              <w:outlineLvl w:val="9"/>
            </w:pPr>
            <w:r w:rsidRPr="00D625DF">
              <w:t>Many American Indians fought alongside the Virginia patriots, while others fought with the British.</w:t>
            </w:r>
          </w:p>
          <w:p w14:paraId="74F4467B" w14:textId="77777777" w:rsidR="00D625DF" w:rsidRDefault="00D625DF" w:rsidP="00D625DF"/>
          <w:p w14:paraId="5A40C37C" w14:textId="77777777" w:rsidR="00D625DF" w:rsidRPr="00D625DF" w:rsidRDefault="00D625DF" w:rsidP="00D625DF">
            <w:pPr>
              <w:pStyle w:val="Heading8"/>
              <w:jc w:val="left"/>
              <w:rPr>
                <w:rFonts w:ascii="Times New Roman" w:hAnsi="Times New Roman"/>
                <w:sz w:val="20"/>
              </w:rPr>
            </w:pPr>
            <w:r w:rsidRPr="00D625DF">
              <w:rPr>
                <w:rFonts w:ascii="Times New Roman" w:hAnsi="Times New Roman"/>
                <w:sz w:val="20"/>
              </w:rPr>
              <w:t>Contributions of Virginians during the Revolutionary War era</w:t>
            </w:r>
          </w:p>
          <w:p w14:paraId="01984DFB" w14:textId="77777777" w:rsidR="00D625DF" w:rsidRPr="000638FA" w:rsidRDefault="00D625DF" w:rsidP="00D625DF">
            <w:pPr>
              <w:pStyle w:val="Bullet2"/>
              <w:keepNext w:val="0"/>
              <w:tabs>
                <w:tab w:val="clear" w:pos="360"/>
              </w:tabs>
              <w:ind w:left="252" w:hanging="252"/>
              <w:outlineLvl w:val="9"/>
            </w:pPr>
            <w:r w:rsidRPr="00D625DF">
              <w:t>George Washington provided military leadership by serving as</w:t>
            </w:r>
            <w:r w:rsidRPr="005B7FC5">
              <w:t xml:space="preserve"> commander-in-chief of the Continental Army</w:t>
            </w:r>
            <w:r w:rsidRPr="000638FA">
              <w:t>.</w:t>
            </w:r>
          </w:p>
          <w:p w14:paraId="4AF4592B" w14:textId="77777777" w:rsidR="00D625DF" w:rsidRPr="000638FA" w:rsidRDefault="00D625DF" w:rsidP="00D625DF">
            <w:pPr>
              <w:pStyle w:val="Bullet2"/>
              <w:keepNext w:val="0"/>
              <w:tabs>
                <w:tab w:val="clear" w:pos="360"/>
              </w:tabs>
              <w:ind w:left="252" w:hanging="252"/>
              <w:outlineLvl w:val="9"/>
            </w:pPr>
            <w:r w:rsidRPr="000638FA">
              <w:t xml:space="preserve">Thomas Jefferson provided political leadership by expressing the reasons for colonial independence from </w:t>
            </w:r>
            <w:smartTag w:uri="urn:schemas-microsoft-com:office:smarttags" w:element="country-region">
              <w:smartTag w:uri="urn:schemas-microsoft-com:office:smarttags" w:element="place">
                <w:r w:rsidRPr="000638FA">
                  <w:t>Great Britain</w:t>
                </w:r>
              </w:smartTag>
            </w:smartTag>
            <w:r w:rsidRPr="000638FA">
              <w:t xml:space="preserve"> in the Declaration of Independence.</w:t>
            </w:r>
          </w:p>
          <w:p w14:paraId="1B0DAF4D" w14:textId="77777777" w:rsidR="00D625DF" w:rsidRDefault="00D625DF" w:rsidP="00D625DF">
            <w:pPr>
              <w:pStyle w:val="Bullet2"/>
              <w:keepNext w:val="0"/>
              <w:tabs>
                <w:tab w:val="clear" w:pos="360"/>
              </w:tabs>
              <w:ind w:left="252" w:hanging="252"/>
              <w:outlineLvl w:val="9"/>
            </w:pPr>
            <w:r w:rsidRPr="000638FA">
              <w:t>Patrick Henry inspired patriots from other colonies when he spoke out against taxation without representation by saying, “…give me liberty or give me death.”</w:t>
            </w:r>
          </w:p>
          <w:p w14:paraId="770AD265" w14:textId="77777777" w:rsidR="000A2D23" w:rsidRDefault="00D625DF" w:rsidP="00D625DF">
            <w:pPr>
              <w:pStyle w:val="Bullet2"/>
              <w:keepNext w:val="0"/>
              <w:tabs>
                <w:tab w:val="clear" w:pos="360"/>
              </w:tabs>
              <w:ind w:left="252" w:hanging="252"/>
              <w:outlineLvl w:val="9"/>
            </w:pPr>
            <w:r w:rsidRPr="00641FD6">
              <w:t xml:space="preserve">James Lafayette, an enslaved African American from Virginia, served in the Continental Army and successfully </w:t>
            </w:r>
            <w:r>
              <w:t>requested</w:t>
            </w:r>
            <w:r w:rsidRPr="00641FD6">
              <w:t xml:space="preserve"> his freedom after the war.</w:t>
            </w:r>
          </w:p>
        </w:tc>
        <w:tc>
          <w:tcPr>
            <w:tcW w:w="2700" w:type="dxa"/>
          </w:tcPr>
          <w:p w14:paraId="75365A15" w14:textId="77777777" w:rsidR="00D625DF" w:rsidRPr="00D625DF" w:rsidRDefault="00D625DF" w:rsidP="00D625DF">
            <w:pPr>
              <w:rPr>
                <w:rFonts w:cs="Arial"/>
                <w:sz w:val="20"/>
              </w:rPr>
            </w:pPr>
            <w:r w:rsidRPr="00D625DF">
              <w:rPr>
                <w:rFonts w:cs="Arial"/>
                <w:sz w:val="20"/>
              </w:rPr>
              <w:t xml:space="preserve">Identify and interpret artifacts and primary and secondary source documents to understand events in history. </w:t>
            </w:r>
          </w:p>
          <w:p w14:paraId="412ADF53" w14:textId="77777777" w:rsidR="00D625DF" w:rsidRPr="00D625DF" w:rsidRDefault="00D625DF" w:rsidP="00D625DF">
            <w:pPr>
              <w:rPr>
                <w:rFonts w:cs="Arial"/>
                <w:sz w:val="20"/>
              </w:rPr>
            </w:pPr>
          </w:p>
          <w:p w14:paraId="24C64B32" w14:textId="77777777" w:rsidR="000A2D23" w:rsidRPr="00D625DF" w:rsidRDefault="00D625DF" w:rsidP="00D625DF">
            <w:pPr>
              <w:pStyle w:val="BodyText"/>
              <w:ind w:right="0"/>
              <w:rPr>
                <w:rFonts w:cs="Arial"/>
              </w:rPr>
            </w:pPr>
            <w:r w:rsidRPr="00D625DF">
              <w:rPr>
                <w:rFonts w:cs="Arial"/>
              </w:rPr>
              <w:t xml:space="preserve">Interpret ideas and events from different historical perspectives. </w:t>
            </w:r>
          </w:p>
          <w:p w14:paraId="663F810C" w14:textId="77777777" w:rsidR="00D625DF" w:rsidRPr="00D625DF" w:rsidRDefault="00D625DF" w:rsidP="00D625DF">
            <w:pPr>
              <w:pStyle w:val="BodyText"/>
              <w:ind w:right="0"/>
              <w:rPr>
                <w:rFonts w:cs="Arial"/>
              </w:rPr>
            </w:pPr>
          </w:p>
          <w:p w14:paraId="2D4698EE" w14:textId="77777777" w:rsidR="00D625DF" w:rsidRPr="00D625DF" w:rsidRDefault="00D625DF" w:rsidP="00D625DF">
            <w:pPr>
              <w:rPr>
                <w:rFonts w:cs="Arial"/>
                <w:sz w:val="20"/>
              </w:rPr>
            </w:pPr>
            <w:r w:rsidRPr="00D625DF">
              <w:rPr>
                <w:rFonts w:cs="Arial"/>
                <w:sz w:val="20"/>
              </w:rPr>
              <w:t>Determine cause-and-effect relationships</w:t>
            </w:r>
            <w:r>
              <w:rPr>
                <w:rFonts w:cs="Arial"/>
                <w:sz w:val="20"/>
              </w:rPr>
              <w:t xml:space="preserve">. </w:t>
            </w:r>
          </w:p>
          <w:p w14:paraId="0865A7B3" w14:textId="77777777" w:rsidR="00D625DF" w:rsidRPr="00D625DF" w:rsidRDefault="00D625DF" w:rsidP="00D625DF">
            <w:pPr>
              <w:rPr>
                <w:rFonts w:cs="Arial"/>
                <w:sz w:val="20"/>
              </w:rPr>
            </w:pPr>
          </w:p>
          <w:p w14:paraId="3EDF2B36" w14:textId="77777777" w:rsidR="00D625DF" w:rsidRPr="00D625DF" w:rsidRDefault="00D625DF" w:rsidP="00D625DF">
            <w:pPr>
              <w:rPr>
                <w:rFonts w:cs="Arial"/>
                <w:sz w:val="20"/>
              </w:rPr>
            </w:pPr>
            <w:r w:rsidRPr="00D625DF">
              <w:rPr>
                <w:rFonts w:cs="Arial"/>
                <w:sz w:val="20"/>
              </w:rPr>
              <w:t>Draw conclusion</w:t>
            </w:r>
            <w:r>
              <w:rPr>
                <w:rFonts w:cs="Arial"/>
                <w:sz w:val="20"/>
              </w:rPr>
              <w:t xml:space="preserve">s and make generalizations. </w:t>
            </w:r>
          </w:p>
          <w:p w14:paraId="12897E67" w14:textId="77777777" w:rsidR="00D625DF" w:rsidRPr="00D625DF" w:rsidRDefault="00D625DF" w:rsidP="00D625DF">
            <w:pPr>
              <w:rPr>
                <w:rFonts w:cs="Arial"/>
                <w:sz w:val="20"/>
              </w:rPr>
            </w:pPr>
          </w:p>
          <w:p w14:paraId="3FC2E958" w14:textId="77777777" w:rsidR="00D625DF" w:rsidRPr="00D625DF" w:rsidRDefault="00D625DF" w:rsidP="00D625DF">
            <w:pPr>
              <w:rPr>
                <w:rFonts w:cs="Arial"/>
                <w:sz w:val="20"/>
              </w:rPr>
            </w:pPr>
            <w:r w:rsidRPr="00D625DF">
              <w:rPr>
                <w:rFonts w:cs="Arial"/>
                <w:sz w:val="20"/>
              </w:rPr>
              <w:t>Sequence eve</w:t>
            </w:r>
            <w:r>
              <w:rPr>
                <w:rFonts w:cs="Arial"/>
                <w:sz w:val="20"/>
              </w:rPr>
              <w:t xml:space="preserve">nts in Virginia history. </w:t>
            </w:r>
          </w:p>
          <w:p w14:paraId="337EAA17" w14:textId="77777777" w:rsidR="00D625DF" w:rsidRPr="00D625DF" w:rsidRDefault="00D625DF" w:rsidP="00D625DF">
            <w:pPr>
              <w:rPr>
                <w:rFonts w:cs="Arial"/>
                <w:sz w:val="20"/>
              </w:rPr>
            </w:pPr>
          </w:p>
          <w:p w14:paraId="1D4FF505" w14:textId="77777777" w:rsidR="00D625DF" w:rsidRDefault="00D625DF" w:rsidP="00D625DF">
            <w:pPr>
              <w:pStyle w:val="BodyText"/>
              <w:ind w:right="0"/>
            </w:pPr>
            <w:r w:rsidRPr="00D625DF">
              <w:rPr>
                <w:rFonts w:cs="Arial"/>
              </w:rPr>
              <w:t xml:space="preserve">Analyze and interpret maps to explain relationships between water features and historical events. </w:t>
            </w:r>
          </w:p>
        </w:tc>
      </w:tr>
    </w:tbl>
    <w:p w14:paraId="490DA0DE" w14:textId="77777777" w:rsidR="00D625DF" w:rsidRDefault="000A2D23" w:rsidP="00D625DF">
      <w:pPr>
        <w:pStyle w:val="Heading1"/>
        <w:rPr>
          <w:caps/>
          <w:sz w:val="28"/>
          <w:u w:val="single"/>
        </w:rPr>
      </w:pPr>
      <w:r>
        <w:br w:type="page"/>
      </w:r>
      <w:r w:rsidR="00D625DF">
        <w:rPr>
          <w:caps/>
          <w:sz w:val="28"/>
          <w:u w:val="single"/>
        </w:rPr>
        <w:lastRenderedPageBreak/>
        <w:t xml:space="preserve">STANDARD hs-h14 </w:t>
      </w:r>
      <w:r w:rsidR="00D625DF">
        <w:rPr>
          <w:sz w:val="28"/>
          <w:u w:val="single"/>
        </w:rPr>
        <w:t>(continued)</w:t>
      </w:r>
      <w:r w:rsidR="00D625DF">
        <w:rPr>
          <w:caps/>
          <w:sz w:val="28"/>
          <w:u w:val="single"/>
        </w:rPr>
        <w:t xml:space="preserve">  REPORTING CATEGORY: History</w:t>
      </w:r>
      <w:r w:rsidR="00D625DF">
        <w:rPr>
          <w:caps/>
          <w:sz w:val="28"/>
          <w:u w:val="single"/>
        </w:rPr>
        <w:tab/>
        <w:t>History and Social Studies</w:t>
      </w:r>
    </w:p>
    <w:p w14:paraId="2AE14E73" w14:textId="77777777" w:rsidR="00D625DF" w:rsidRDefault="00D625DF" w:rsidP="00D625DF">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90"/>
        <w:gridCol w:w="5130"/>
        <w:gridCol w:w="2700"/>
      </w:tblGrid>
      <w:tr w:rsidR="00D625DF" w14:paraId="6CD245CC" w14:textId="77777777" w:rsidTr="003637BB">
        <w:trPr>
          <w:cantSplit/>
          <w:trHeight w:hRule="exact" w:val="400"/>
        </w:trPr>
        <w:tc>
          <w:tcPr>
            <w:tcW w:w="3060" w:type="dxa"/>
          </w:tcPr>
          <w:p w14:paraId="208B578A" w14:textId="77777777" w:rsidR="00D625DF" w:rsidRDefault="00D625DF" w:rsidP="003637BB">
            <w:pPr>
              <w:pStyle w:val="Heading3"/>
            </w:pPr>
            <w:r>
              <w:t>Essential Understandings</w:t>
            </w:r>
          </w:p>
        </w:tc>
        <w:tc>
          <w:tcPr>
            <w:tcW w:w="2790" w:type="dxa"/>
          </w:tcPr>
          <w:p w14:paraId="1CAA00BB" w14:textId="77777777" w:rsidR="00D625DF" w:rsidRDefault="00D625DF" w:rsidP="003637BB">
            <w:pPr>
              <w:pStyle w:val="Heading3"/>
            </w:pPr>
            <w:r>
              <w:t>Essential Questions</w:t>
            </w:r>
          </w:p>
        </w:tc>
        <w:tc>
          <w:tcPr>
            <w:tcW w:w="5130" w:type="dxa"/>
          </w:tcPr>
          <w:p w14:paraId="40EAD73B" w14:textId="77777777" w:rsidR="00D625DF" w:rsidRDefault="00D625DF" w:rsidP="003637BB">
            <w:pPr>
              <w:pStyle w:val="Heading3"/>
            </w:pPr>
            <w:r>
              <w:t>Essential Knowledge</w:t>
            </w:r>
          </w:p>
        </w:tc>
        <w:tc>
          <w:tcPr>
            <w:tcW w:w="2700" w:type="dxa"/>
          </w:tcPr>
          <w:p w14:paraId="0C4FCF59" w14:textId="77777777" w:rsidR="00D625DF" w:rsidRDefault="00D625DF" w:rsidP="003637BB">
            <w:pPr>
              <w:pStyle w:val="Heading3"/>
              <w:ind w:right="0"/>
            </w:pPr>
            <w:r>
              <w:t>Essential Skills</w:t>
            </w:r>
          </w:p>
        </w:tc>
      </w:tr>
      <w:tr w:rsidR="00D625DF" w14:paraId="592D20B8" w14:textId="77777777" w:rsidTr="003637BB">
        <w:trPr>
          <w:cantSplit/>
          <w:trHeight w:hRule="exact" w:val="7140"/>
        </w:trPr>
        <w:tc>
          <w:tcPr>
            <w:tcW w:w="3060" w:type="dxa"/>
          </w:tcPr>
          <w:p w14:paraId="59CC935A" w14:textId="77777777" w:rsidR="00D625DF" w:rsidRPr="00D625DF" w:rsidRDefault="00D625DF" w:rsidP="003637BB">
            <w:pPr>
              <w:pStyle w:val="BodyText"/>
            </w:pPr>
          </w:p>
        </w:tc>
        <w:tc>
          <w:tcPr>
            <w:tcW w:w="2790" w:type="dxa"/>
          </w:tcPr>
          <w:p w14:paraId="183DC16F" w14:textId="77777777" w:rsidR="00D625DF" w:rsidRPr="00D625DF" w:rsidRDefault="00D625DF" w:rsidP="003637BB">
            <w:pPr>
              <w:pStyle w:val="BodyText"/>
            </w:pPr>
          </w:p>
        </w:tc>
        <w:tc>
          <w:tcPr>
            <w:tcW w:w="5130" w:type="dxa"/>
          </w:tcPr>
          <w:p w14:paraId="14327BB8" w14:textId="77777777" w:rsidR="00D625DF" w:rsidRPr="00D625DF" w:rsidRDefault="00D625DF" w:rsidP="00D625DF">
            <w:pPr>
              <w:rPr>
                <w:rFonts w:cs="Arial"/>
                <w:sz w:val="20"/>
              </w:rPr>
            </w:pPr>
            <w:r w:rsidRPr="00D625DF">
              <w:rPr>
                <w:rFonts w:cs="Arial"/>
                <w:sz w:val="20"/>
              </w:rPr>
              <w:t>The Battle of Great Bridge was the first land battle of the American Revolution fought in Virginia. The American victory forced the British colonial governor to flee the City of Norfolk.</w:t>
            </w:r>
          </w:p>
          <w:p w14:paraId="6FC104C1" w14:textId="77777777" w:rsidR="00D625DF" w:rsidRPr="00D625DF" w:rsidRDefault="00D625DF" w:rsidP="00D625DF">
            <w:pPr>
              <w:rPr>
                <w:rFonts w:cs="Arial"/>
                <w:sz w:val="20"/>
              </w:rPr>
            </w:pPr>
          </w:p>
          <w:p w14:paraId="5AE041D2" w14:textId="77777777" w:rsidR="00D625DF" w:rsidRPr="00D625DF" w:rsidRDefault="00D625DF" w:rsidP="00D625DF">
            <w:pPr>
              <w:rPr>
                <w:rFonts w:cs="Arial"/>
                <w:sz w:val="20"/>
              </w:rPr>
            </w:pPr>
            <w:r w:rsidRPr="00D625DF">
              <w:rPr>
                <w:rFonts w:cs="Arial"/>
                <w:sz w:val="20"/>
              </w:rPr>
              <w:t>Jack Jouett rode on horseback through the backwoods of Virginia to Charlottesville to warn Thomas Jefferson, then the governor of Virginia, that the British were coming to arrest him and members of the General Assembly.</w:t>
            </w:r>
          </w:p>
          <w:p w14:paraId="6849E9BB" w14:textId="77777777" w:rsidR="00D625DF" w:rsidRPr="00D625DF" w:rsidRDefault="00D625DF" w:rsidP="00D625DF">
            <w:pPr>
              <w:rPr>
                <w:rFonts w:cs="Arial"/>
                <w:sz w:val="20"/>
              </w:rPr>
            </w:pPr>
          </w:p>
          <w:p w14:paraId="76989FF8" w14:textId="77777777" w:rsidR="00D625DF" w:rsidRDefault="00D625DF" w:rsidP="00D625DF">
            <w:pPr>
              <w:pStyle w:val="Bullet2"/>
              <w:keepNext w:val="0"/>
              <w:numPr>
                <w:ilvl w:val="0"/>
                <w:numId w:val="0"/>
              </w:numPr>
              <w:outlineLvl w:val="9"/>
            </w:pPr>
            <w:r w:rsidRPr="00D625DF">
              <w:rPr>
                <w:rFonts w:cs="Arial"/>
              </w:rPr>
              <w:t>The American victory at Yor</w:t>
            </w:r>
            <w:r>
              <w:rPr>
                <w:rFonts w:cs="Arial"/>
              </w:rPr>
              <w:t xml:space="preserve">ktown resulted in the surrender </w:t>
            </w:r>
            <w:r w:rsidRPr="00D625DF">
              <w:rPr>
                <w:rFonts w:cs="Arial"/>
              </w:rPr>
              <w:t>of the British army, which led to the end of the war.</w:t>
            </w:r>
          </w:p>
        </w:tc>
        <w:tc>
          <w:tcPr>
            <w:tcW w:w="2700" w:type="dxa"/>
          </w:tcPr>
          <w:p w14:paraId="583DE2A8" w14:textId="77777777" w:rsidR="00D625DF" w:rsidRDefault="00D625DF" w:rsidP="003637BB">
            <w:pPr>
              <w:pStyle w:val="BodyText"/>
              <w:ind w:right="0"/>
            </w:pPr>
            <w:r w:rsidRPr="00D625DF">
              <w:rPr>
                <w:rFonts w:cs="Arial"/>
              </w:rPr>
              <w:t xml:space="preserve"> </w:t>
            </w:r>
          </w:p>
        </w:tc>
      </w:tr>
    </w:tbl>
    <w:p w14:paraId="334D1CF1" w14:textId="77777777" w:rsidR="00F0525D" w:rsidRDefault="00F0525D" w:rsidP="00D625DF">
      <w:pPr>
        <w:pStyle w:val="Heading1"/>
        <w:rPr>
          <w:caps/>
          <w:sz w:val="28"/>
          <w:u w:val="single"/>
        </w:rPr>
      </w:pPr>
    </w:p>
    <w:p w14:paraId="305C2B2F" w14:textId="77777777" w:rsidR="00F0525D" w:rsidRPr="00F0525D" w:rsidRDefault="00F0525D" w:rsidP="00F0525D"/>
    <w:p w14:paraId="5AF1778C" w14:textId="77777777" w:rsidR="00F0525D" w:rsidRDefault="00F0525D" w:rsidP="00D625DF">
      <w:pPr>
        <w:pStyle w:val="Heading1"/>
        <w:rPr>
          <w:caps/>
          <w:sz w:val="28"/>
          <w:u w:val="single"/>
        </w:rPr>
      </w:pPr>
    </w:p>
    <w:p w14:paraId="7C842F04" w14:textId="77777777" w:rsidR="000A2D23" w:rsidRDefault="000A2D23" w:rsidP="00D625DF">
      <w:pPr>
        <w:pStyle w:val="Heading1"/>
        <w:rPr>
          <w:b w:val="0"/>
          <w:caps/>
        </w:rPr>
      </w:pPr>
      <w:r>
        <w:rPr>
          <w:caps/>
          <w:sz w:val="28"/>
          <w:u w:val="single"/>
        </w:rPr>
        <w:t>STANDARD</w:t>
      </w:r>
      <w:r w:rsidR="00F0525D">
        <w:rPr>
          <w:caps/>
          <w:sz w:val="28"/>
          <w:u w:val="single"/>
        </w:rPr>
        <w:t xml:space="preserve"> hs-h15</w:t>
      </w:r>
      <w:r w:rsidR="006024B6">
        <w:rPr>
          <w:caps/>
          <w:sz w:val="28"/>
          <w:u w:val="single"/>
        </w:rPr>
        <w:t xml:space="preserve">   </w:t>
      </w:r>
      <w:r>
        <w:rPr>
          <w:caps/>
          <w:sz w:val="28"/>
          <w:u w:val="single"/>
        </w:rPr>
        <w:t>REPORTING CATEGORY: History</w:t>
      </w:r>
      <w:r>
        <w:rPr>
          <w:caps/>
          <w:sz w:val="28"/>
          <w:u w:val="single"/>
        </w:rPr>
        <w:tab/>
        <w:t>History and Social Studies</w:t>
      </w:r>
    </w:p>
    <w:p w14:paraId="760CA1A3" w14:textId="77777777" w:rsidR="00F0525D" w:rsidRPr="005B7FC5" w:rsidRDefault="00F0525D" w:rsidP="00F0525D">
      <w:pPr>
        <w:pStyle w:val="SOLStem"/>
        <w:rPr>
          <w:rFonts w:cs="Arial"/>
        </w:rPr>
      </w:pPr>
      <w:r>
        <w:rPr>
          <w:sz w:val="24"/>
        </w:rPr>
        <w:t>HS-H15</w:t>
      </w:r>
      <w:r w:rsidR="000A2D23">
        <w:rPr>
          <w:sz w:val="24"/>
        </w:rPr>
        <w:t xml:space="preserve">   </w:t>
      </w:r>
      <w:r w:rsidRPr="005B7FC5">
        <w:rPr>
          <w:rFonts w:cs="Arial"/>
        </w:rPr>
        <w:t xml:space="preserve">The student will demonstrate knowledge of the role of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in the establishment of the new American nation by</w:t>
      </w:r>
    </w:p>
    <w:p w14:paraId="5DA1EDB6" w14:textId="77777777" w:rsidR="00F0525D" w:rsidRPr="005B7FC5" w:rsidRDefault="00F0525D" w:rsidP="00F0525D">
      <w:pPr>
        <w:pStyle w:val="SOLBullet"/>
      </w:pPr>
      <w:r w:rsidRPr="005B7FC5">
        <w:t>a)</w:t>
      </w:r>
      <w:r w:rsidRPr="005B7FC5">
        <w:tab/>
        <w:t>explaining why George Washington is called the “Father of Our Country” and James Madison is called the “Father of the Constitution.”</w:t>
      </w:r>
    </w:p>
    <w:p w14:paraId="282956EE" w14:textId="77777777" w:rsidR="000A2D23" w:rsidRDefault="000A2D23" w:rsidP="000A2D23">
      <w:pPr>
        <w:pStyle w:val="Heading1"/>
        <w:ind w:left="1008" w:hanging="1008"/>
        <w:rPr>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5CA82665" w14:textId="77777777" w:rsidTr="000A2D23">
        <w:trPr>
          <w:cantSplit/>
          <w:trHeight w:hRule="exact" w:val="400"/>
        </w:trPr>
        <w:tc>
          <w:tcPr>
            <w:tcW w:w="3442" w:type="dxa"/>
          </w:tcPr>
          <w:p w14:paraId="54F8ACF2" w14:textId="77777777" w:rsidR="000A2D23" w:rsidRDefault="000A2D23" w:rsidP="000A2D23">
            <w:pPr>
              <w:pStyle w:val="Heading3"/>
            </w:pPr>
            <w:r>
              <w:t>Essential Understandings</w:t>
            </w:r>
          </w:p>
        </w:tc>
        <w:tc>
          <w:tcPr>
            <w:tcW w:w="3443" w:type="dxa"/>
          </w:tcPr>
          <w:p w14:paraId="630F9A80" w14:textId="77777777" w:rsidR="000A2D23" w:rsidRDefault="000A2D23" w:rsidP="000A2D23">
            <w:pPr>
              <w:pStyle w:val="Heading3"/>
            </w:pPr>
            <w:r>
              <w:t>Essential Questions</w:t>
            </w:r>
          </w:p>
        </w:tc>
        <w:tc>
          <w:tcPr>
            <w:tcW w:w="3442" w:type="dxa"/>
          </w:tcPr>
          <w:p w14:paraId="68A7117D" w14:textId="77777777" w:rsidR="000A2D23" w:rsidRDefault="000A2D23" w:rsidP="000A2D23">
            <w:pPr>
              <w:pStyle w:val="Heading3"/>
            </w:pPr>
            <w:r>
              <w:t>Essential Knowledge</w:t>
            </w:r>
          </w:p>
        </w:tc>
        <w:tc>
          <w:tcPr>
            <w:tcW w:w="3353" w:type="dxa"/>
          </w:tcPr>
          <w:p w14:paraId="6C56E550" w14:textId="77777777" w:rsidR="000A2D23" w:rsidRDefault="000A2D23" w:rsidP="000A2D23">
            <w:pPr>
              <w:pStyle w:val="Heading3"/>
              <w:ind w:right="0"/>
            </w:pPr>
            <w:r>
              <w:t>Essential Skills</w:t>
            </w:r>
          </w:p>
        </w:tc>
      </w:tr>
      <w:tr w:rsidR="000A2D23" w14:paraId="03398978" w14:textId="77777777" w:rsidTr="000A2D23">
        <w:trPr>
          <w:cantSplit/>
          <w:trHeight w:hRule="exact" w:val="7140"/>
        </w:trPr>
        <w:tc>
          <w:tcPr>
            <w:tcW w:w="3442" w:type="dxa"/>
          </w:tcPr>
          <w:p w14:paraId="39D5E61B" w14:textId="77777777" w:rsidR="000A2D23" w:rsidRPr="00F0525D" w:rsidRDefault="00F0525D" w:rsidP="000A2D23">
            <w:pPr>
              <w:pStyle w:val="BodyText"/>
            </w:pPr>
            <w:r w:rsidRPr="00F0525D">
              <w:rPr>
                <w:rFonts w:cs="Arial"/>
              </w:rPr>
              <w:t>The actions and ideas of some Virginians formed the basis for the new constitutional government of the United States.</w:t>
            </w:r>
          </w:p>
        </w:tc>
        <w:tc>
          <w:tcPr>
            <w:tcW w:w="3443" w:type="dxa"/>
          </w:tcPr>
          <w:p w14:paraId="5DE9657C" w14:textId="77777777" w:rsidR="00F0525D" w:rsidRPr="00F0525D" w:rsidRDefault="00F0525D" w:rsidP="00F0525D">
            <w:pPr>
              <w:rPr>
                <w:rFonts w:cs="Arial"/>
                <w:sz w:val="20"/>
              </w:rPr>
            </w:pPr>
            <w:r w:rsidRPr="00F0525D">
              <w:rPr>
                <w:rFonts w:cs="Arial"/>
                <w:sz w:val="20"/>
              </w:rPr>
              <w:t>Why is George Washington referred to as the “Father of Our Country?”</w:t>
            </w:r>
          </w:p>
          <w:p w14:paraId="5DE7316B" w14:textId="77777777" w:rsidR="00F0525D" w:rsidRPr="00F0525D" w:rsidRDefault="00F0525D" w:rsidP="00F0525D">
            <w:pPr>
              <w:rPr>
                <w:rFonts w:cs="Arial"/>
                <w:sz w:val="20"/>
              </w:rPr>
            </w:pPr>
          </w:p>
          <w:p w14:paraId="095FBAE1" w14:textId="77777777" w:rsidR="000A2D23" w:rsidRPr="00F0525D" w:rsidRDefault="00F0525D" w:rsidP="00F0525D">
            <w:pPr>
              <w:pStyle w:val="BodyText"/>
            </w:pPr>
            <w:r w:rsidRPr="00F0525D">
              <w:rPr>
                <w:rFonts w:cs="Arial"/>
              </w:rPr>
              <w:t>Why is James Madison referred to as the “Father of the Constitution?”</w:t>
            </w:r>
          </w:p>
        </w:tc>
        <w:tc>
          <w:tcPr>
            <w:tcW w:w="3442" w:type="dxa"/>
          </w:tcPr>
          <w:p w14:paraId="3890F785" w14:textId="77777777" w:rsidR="00F0525D" w:rsidRPr="00F0525D" w:rsidRDefault="00F0525D" w:rsidP="00F0525D">
            <w:pPr>
              <w:rPr>
                <w:rFonts w:cs="Arial"/>
                <w:sz w:val="20"/>
              </w:rPr>
            </w:pPr>
            <w:r w:rsidRPr="00F0525D">
              <w:rPr>
                <w:rFonts w:cs="Arial"/>
                <w:sz w:val="20"/>
              </w:rPr>
              <w:t>George Washington, a Virginian, was elected as the first president of the United States of America. He provided the strong leadership needed to help the young country and provided a model of leadership for future presidents. Thus, he is often called the “Father of Our Country.”</w:t>
            </w:r>
          </w:p>
          <w:p w14:paraId="2C74827C" w14:textId="77777777" w:rsidR="00F0525D" w:rsidRPr="00F0525D" w:rsidRDefault="00F0525D" w:rsidP="00F0525D">
            <w:pPr>
              <w:rPr>
                <w:rFonts w:cs="Arial"/>
                <w:sz w:val="20"/>
              </w:rPr>
            </w:pPr>
          </w:p>
          <w:p w14:paraId="0CBE885F" w14:textId="77777777" w:rsidR="000A2D23" w:rsidRPr="00F0525D" w:rsidRDefault="00F0525D" w:rsidP="00F0525D">
            <w:pPr>
              <w:pStyle w:val="Bullet2"/>
              <w:numPr>
                <w:ilvl w:val="0"/>
                <w:numId w:val="0"/>
              </w:numPr>
            </w:pPr>
            <w:r w:rsidRPr="00F0525D">
              <w:rPr>
                <w:rFonts w:cs="Arial"/>
              </w:rPr>
              <w:t>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p w14:paraId="04825645" w14:textId="77777777" w:rsidR="000A2D23" w:rsidRPr="00F0525D" w:rsidRDefault="000A2D23" w:rsidP="000A2D23">
            <w:pPr>
              <w:pStyle w:val="BodyText"/>
            </w:pPr>
          </w:p>
          <w:p w14:paraId="1734398F" w14:textId="77777777" w:rsidR="000A2D23" w:rsidRPr="00F0525D" w:rsidRDefault="000A2D23" w:rsidP="000A2D23">
            <w:pPr>
              <w:pStyle w:val="BodyText"/>
            </w:pPr>
          </w:p>
          <w:p w14:paraId="4990E808" w14:textId="77777777" w:rsidR="000A2D23" w:rsidRPr="00F0525D" w:rsidRDefault="000A2D23" w:rsidP="000A2D23">
            <w:pPr>
              <w:pStyle w:val="BodyText"/>
            </w:pPr>
          </w:p>
        </w:tc>
        <w:tc>
          <w:tcPr>
            <w:tcW w:w="3353" w:type="dxa"/>
          </w:tcPr>
          <w:p w14:paraId="572266E0" w14:textId="77777777" w:rsidR="00F0525D" w:rsidRPr="00F0525D" w:rsidRDefault="00F0525D" w:rsidP="00F0525D">
            <w:pPr>
              <w:rPr>
                <w:rFonts w:cs="Arial"/>
                <w:sz w:val="20"/>
              </w:rPr>
            </w:pPr>
            <w:r w:rsidRPr="00F0525D">
              <w:rPr>
                <w:rFonts w:cs="Arial"/>
                <w:sz w:val="20"/>
              </w:rPr>
              <w:t>Identify and interpret artifacts and primary and secondary source documents to under</w:t>
            </w:r>
            <w:r>
              <w:rPr>
                <w:rFonts w:cs="Arial"/>
                <w:sz w:val="20"/>
              </w:rPr>
              <w:t xml:space="preserve">stand events in history. </w:t>
            </w:r>
          </w:p>
          <w:p w14:paraId="5DD195C3" w14:textId="77777777" w:rsidR="00F0525D" w:rsidRPr="00F0525D" w:rsidRDefault="00F0525D" w:rsidP="00F0525D">
            <w:pPr>
              <w:rPr>
                <w:rFonts w:cs="Arial"/>
                <w:sz w:val="20"/>
              </w:rPr>
            </w:pPr>
          </w:p>
          <w:p w14:paraId="4C6B3361" w14:textId="77777777" w:rsidR="00F0525D" w:rsidRPr="00F0525D" w:rsidRDefault="00F0525D" w:rsidP="00F0525D">
            <w:pPr>
              <w:rPr>
                <w:rFonts w:cs="Arial"/>
                <w:sz w:val="20"/>
              </w:rPr>
            </w:pPr>
            <w:r w:rsidRPr="00F0525D">
              <w:rPr>
                <w:rFonts w:cs="Arial"/>
                <w:sz w:val="20"/>
              </w:rPr>
              <w:t>Compare and contrast historical events</w:t>
            </w:r>
            <w:r>
              <w:rPr>
                <w:rFonts w:cs="Arial"/>
                <w:sz w:val="20"/>
              </w:rPr>
              <w:t xml:space="preserve">. </w:t>
            </w:r>
          </w:p>
          <w:p w14:paraId="479EEC66" w14:textId="77777777" w:rsidR="00F0525D" w:rsidRPr="00F0525D" w:rsidRDefault="00F0525D" w:rsidP="00F0525D">
            <w:pPr>
              <w:rPr>
                <w:rFonts w:cs="Arial"/>
                <w:sz w:val="20"/>
              </w:rPr>
            </w:pPr>
          </w:p>
          <w:p w14:paraId="36DFEEEE" w14:textId="77777777" w:rsidR="00F0525D" w:rsidRDefault="00F0525D" w:rsidP="00F0525D">
            <w:pPr>
              <w:rPr>
                <w:rFonts w:cs="Arial"/>
                <w:sz w:val="20"/>
              </w:rPr>
            </w:pPr>
            <w:r w:rsidRPr="00F0525D">
              <w:rPr>
                <w:rFonts w:cs="Arial"/>
                <w:sz w:val="20"/>
              </w:rPr>
              <w:t xml:space="preserve">Draw conclusions and make generalizations. </w:t>
            </w:r>
          </w:p>
          <w:p w14:paraId="47DDED30" w14:textId="77777777" w:rsidR="00F0525D" w:rsidRPr="00F0525D" w:rsidRDefault="00F0525D" w:rsidP="00F0525D">
            <w:pPr>
              <w:rPr>
                <w:rFonts w:cs="Arial"/>
                <w:sz w:val="20"/>
              </w:rPr>
            </w:pPr>
          </w:p>
          <w:p w14:paraId="27E12447" w14:textId="77777777" w:rsidR="000A2D23" w:rsidRPr="00F0525D" w:rsidRDefault="00F0525D" w:rsidP="00F0525D">
            <w:pPr>
              <w:pStyle w:val="BodyText"/>
            </w:pPr>
            <w:r w:rsidRPr="00F0525D">
              <w:rPr>
                <w:rFonts w:cs="Arial"/>
              </w:rPr>
              <w:t xml:space="preserve">Interpret ideas and events from different historical perspectives. </w:t>
            </w:r>
          </w:p>
        </w:tc>
      </w:tr>
    </w:tbl>
    <w:p w14:paraId="515B739F" w14:textId="77777777" w:rsidR="000A2D23" w:rsidRDefault="000A2D23" w:rsidP="000A2D23">
      <w:pPr>
        <w:pStyle w:val="Heading1"/>
        <w:rPr>
          <w:caps/>
          <w:sz w:val="28"/>
          <w:u w:val="single"/>
        </w:rPr>
      </w:pPr>
      <w:r>
        <w:br w:type="page"/>
      </w:r>
      <w:r>
        <w:rPr>
          <w:caps/>
          <w:sz w:val="28"/>
          <w:u w:val="single"/>
        </w:rPr>
        <w:lastRenderedPageBreak/>
        <w:t xml:space="preserve">STANDARD </w:t>
      </w:r>
      <w:r w:rsidR="00F0525D">
        <w:rPr>
          <w:sz w:val="28"/>
          <w:u w:val="single"/>
        </w:rPr>
        <w:t>HS-H16</w:t>
      </w:r>
      <w:r w:rsidR="006024B6">
        <w:rPr>
          <w:caps/>
          <w:sz w:val="28"/>
          <w:u w:val="single"/>
        </w:rPr>
        <w:t xml:space="preserve">   </w:t>
      </w:r>
      <w:r>
        <w:rPr>
          <w:caps/>
          <w:sz w:val="28"/>
          <w:u w:val="single"/>
        </w:rPr>
        <w:t>REPORTING CATEGORY: History</w:t>
      </w:r>
      <w:r>
        <w:rPr>
          <w:caps/>
          <w:sz w:val="28"/>
          <w:u w:val="single"/>
        </w:rPr>
        <w:tab/>
        <w:t>History and Social Studies</w:t>
      </w:r>
    </w:p>
    <w:p w14:paraId="3C6F68FD" w14:textId="77777777" w:rsidR="000A2D23" w:rsidRDefault="000A2D23" w:rsidP="000A2D23">
      <w:pPr>
        <w:rPr>
          <w:b/>
          <w:caps/>
        </w:rPr>
      </w:pPr>
    </w:p>
    <w:p w14:paraId="191B94AB" w14:textId="77777777" w:rsidR="00F0525D" w:rsidRPr="005B7FC5" w:rsidRDefault="00F0525D" w:rsidP="00F0525D">
      <w:pPr>
        <w:pStyle w:val="SOLBullet"/>
      </w:pPr>
      <w:r>
        <w:rPr>
          <w:sz w:val="24"/>
        </w:rPr>
        <w:t xml:space="preserve">HS-H16 </w:t>
      </w:r>
      <w:r w:rsidRPr="005B7FC5">
        <w:t>The student will demonstrate knowledge of the issues that divided our nation and led to the Civil War by</w:t>
      </w:r>
    </w:p>
    <w:p w14:paraId="52232708" w14:textId="77777777" w:rsidR="000A2D23" w:rsidRDefault="00F0525D" w:rsidP="00F0525D">
      <w:pPr>
        <w:pStyle w:val="SOLBullet"/>
        <w:rPr>
          <w:sz w:val="24"/>
        </w:rPr>
      </w:pPr>
      <w:r w:rsidRPr="005B7FC5">
        <w:t>a)</w:t>
      </w:r>
      <w:r w:rsidRPr="005B7FC5">
        <w:tab/>
        <w:t>identifying the events and differences between northern and southern states that divided Virginians and led to secession, war, and</w:t>
      </w:r>
      <w:r>
        <w:t xml:space="preserve"> the creation of West Virginia.</w:t>
      </w:r>
    </w:p>
    <w:p w14:paraId="299D3F9D" w14:textId="77777777" w:rsidR="00F0525D" w:rsidRPr="005B7FC5" w:rsidRDefault="00F0525D" w:rsidP="00F0525D">
      <w:pPr>
        <w:pStyle w:val="SOLBullet"/>
      </w:pPr>
      <w:r w:rsidRPr="005B7FC5">
        <w:t>b)</w:t>
      </w:r>
      <w:r w:rsidRPr="005B7FC5">
        <w:tab/>
        <w:t xml:space="preserve">describing </w:t>
      </w:r>
      <w:smartTag w:uri="urn:schemas-microsoft-com:office:smarttags" w:element="State">
        <w:r w:rsidRPr="005B7FC5">
          <w:t>Virginia</w:t>
        </w:r>
      </w:smartTag>
      <w:r w:rsidRPr="005B7FC5">
        <w:t>’s role in the war, including identifying major batt</w:t>
      </w:r>
      <w:r>
        <w:t xml:space="preserve">les that took place in </w:t>
      </w:r>
      <w:smartTag w:uri="urn:schemas-microsoft-com:office:smarttags" w:element="place">
        <w:smartTag w:uri="urn:schemas-microsoft-com:office:smarttags" w:element="State">
          <w:r>
            <w:t>Virginia</w:t>
          </w:r>
        </w:smartTag>
      </w:smartTag>
      <w:r>
        <w:t>.</w:t>
      </w:r>
    </w:p>
    <w:p w14:paraId="109E3E7C" w14:textId="77777777" w:rsidR="000A2D23" w:rsidRDefault="00F0525D" w:rsidP="00F0525D">
      <w:pPr>
        <w:pStyle w:val="SOLBullet"/>
      </w:pPr>
      <w:r w:rsidRPr="005B7FC5">
        <w:t>c)</w:t>
      </w:r>
      <w:r>
        <w:tab/>
      </w:r>
      <w:r w:rsidRPr="005B7FC5">
        <w:t xml:space="preserve">describing the roles played by whites, </w:t>
      </w:r>
      <w:r>
        <w:t xml:space="preserve">enslaved African Americans, </w:t>
      </w:r>
      <w:r w:rsidRPr="005B7FC5">
        <w:t>free African Americans, and American Indians.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060"/>
        <w:gridCol w:w="5130"/>
        <w:gridCol w:w="2430"/>
      </w:tblGrid>
      <w:tr w:rsidR="000A2D23" w14:paraId="1F367A1E" w14:textId="77777777" w:rsidTr="00F0525D">
        <w:trPr>
          <w:cantSplit/>
          <w:trHeight w:hRule="exact" w:val="400"/>
        </w:trPr>
        <w:tc>
          <w:tcPr>
            <w:tcW w:w="3060" w:type="dxa"/>
          </w:tcPr>
          <w:p w14:paraId="21CFC35C" w14:textId="77777777" w:rsidR="000A2D23" w:rsidRDefault="000A2D23" w:rsidP="000A2D23">
            <w:pPr>
              <w:pStyle w:val="Heading3"/>
            </w:pPr>
            <w:r>
              <w:t>Essential Understandings</w:t>
            </w:r>
          </w:p>
        </w:tc>
        <w:tc>
          <w:tcPr>
            <w:tcW w:w="3060" w:type="dxa"/>
          </w:tcPr>
          <w:p w14:paraId="3A866F9F" w14:textId="77777777" w:rsidR="000A2D23" w:rsidRDefault="000A2D23" w:rsidP="000A2D23">
            <w:pPr>
              <w:pStyle w:val="Heading3"/>
            </w:pPr>
            <w:r>
              <w:t>Essential Questions</w:t>
            </w:r>
          </w:p>
        </w:tc>
        <w:tc>
          <w:tcPr>
            <w:tcW w:w="5130" w:type="dxa"/>
          </w:tcPr>
          <w:p w14:paraId="52750060" w14:textId="77777777" w:rsidR="000A2D23" w:rsidRDefault="000A2D23" w:rsidP="000A2D23">
            <w:pPr>
              <w:pStyle w:val="Heading3"/>
            </w:pPr>
            <w:r>
              <w:t>Essential Knowledge</w:t>
            </w:r>
          </w:p>
        </w:tc>
        <w:tc>
          <w:tcPr>
            <w:tcW w:w="2430" w:type="dxa"/>
          </w:tcPr>
          <w:p w14:paraId="6D9C4601" w14:textId="77777777" w:rsidR="000A2D23" w:rsidRDefault="000A2D23" w:rsidP="000A2D23">
            <w:pPr>
              <w:pStyle w:val="Heading3"/>
              <w:ind w:right="0"/>
            </w:pPr>
            <w:r>
              <w:t>Essential Skills</w:t>
            </w:r>
          </w:p>
        </w:tc>
      </w:tr>
      <w:tr w:rsidR="000A2D23" w:rsidRPr="00F0525D" w14:paraId="777AE199" w14:textId="77777777" w:rsidTr="00F0525D">
        <w:trPr>
          <w:cantSplit/>
          <w:trHeight w:hRule="exact" w:val="7140"/>
        </w:trPr>
        <w:tc>
          <w:tcPr>
            <w:tcW w:w="3060" w:type="dxa"/>
          </w:tcPr>
          <w:p w14:paraId="07F79E27" w14:textId="77777777" w:rsidR="00F0525D" w:rsidRPr="00F0525D" w:rsidRDefault="00F0525D" w:rsidP="00F0525D">
            <w:pPr>
              <w:rPr>
                <w:rFonts w:cs="Arial"/>
                <w:sz w:val="20"/>
              </w:rPr>
            </w:pPr>
            <w:r w:rsidRPr="00F0525D">
              <w:rPr>
                <w:rFonts w:cs="Arial"/>
                <w:sz w:val="20"/>
              </w:rPr>
              <w:t>Because of economic differences between the North and South, they were unable to resolve their conflicts, and the South seceded from the United States.</w:t>
            </w:r>
          </w:p>
          <w:p w14:paraId="417AFC0F" w14:textId="77777777" w:rsidR="00F0525D" w:rsidRPr="00F0525D" w:rsidRDefault="00F0525D" w:rsidP="00F0525D">
            <w:pPr>
              <w:rPr>
                <w:rFonts w:cs="Arial"/>
                <w:sz w:val="20"/>
              </w:rPr>
            </w:pPr>
          </w:p>
          <w:p w14:paraId="2624A6A4" w14:textId="77777777" w:rsidR="000A2D23" w:rsidRDefault="00F0525D" w:rsidP="00F0525D">
            <w:pPr>
              <w:pStyle w:val="BodyText"/>
              <w:rPr>
                <w:rFonts w:cs="Arial"/>
              </w:rPr>
            </w:pPr>
            <w:r w:rsidRPr="00F0525D">
              <w:rPr>
                <w:rFonts w:cs="Arial"/>
              </w:rPr>
              <w:t>Virginians were divided about secession from the Union, which led to the creation of West Virginia.</w:t>
            </w:r>
          </w:p>
          <w:p w14:paraId="6719973A" w14:textId="77777777" w:rsidR="00F0525D" w:rsidRDefault="00F0525D" w:rsidP="00F0525D">
            <w:pPr>
              <w:pStyle w:val="BodyText"/>
              <w:rPr>
                <w:rFonts w:cs="Arial"/>
              </w:rPr>
            </w:pPr>
          </w:p>
          <w:p w14:paraId="5BCB6802" w14:textId="77777777" w:rsidR="00F0525D" w:rsidRPr="00F0525D" w:rsidRDefault="00F0525D" w:rsidP="00F0525D">
            <w:pPr>
              <w:rPr>
                <w:rFonts w:cs="Arial"/>
                <w:sz w:val="20"/>
              </w:rPr>
            </w:pPr>
            <w:r w:rsidRPr="00F0525D">
              <w:rPr>
                <w:rFonts w:cs="Arial"/>
                <w:sz w:val="20"/>
              </w:rPr>
              <w:t>Virginia played a significant role in the Civil War and became a major battleground between Union and Confederate troops.</w:t>
            </w:r>
          </w:p>
          <w:p w14:paraId="2561E9B2" w14:textId="77777777" w:rsidR="00F0525D" w:rsidRPr="00F0525D" w:rsidRDefault="00F0525D" w:rsidP="00F0525D">
            <w:pPr>
              <w:rPr>
                <w:rFonts w:cs="Arial"/>
                <w:sz w:val="20"/>
              </w:rPr>
            </w:pPr>
          </w:p>
          <w:p w14:paraId="384F2AC1" w14:textId="77777777" w:rsidR="00F0525D" w:rsidRDefault="00F0525D" w:rsidP="00F0525D">
            <w:pPr>
              <w:pStyle w:val="BodyText"/>
              <w:rPr>
                <w:rFonts w:cs="Arial"/>
              </w:rPr>
            </w:pPr>
            <w:r w:rsidRPr="00F0525D">
              <w:rPr>
                <w:rFonts w:cs="Arial"/>
              </w:rPr>
              <w:t>Virginians played a significant role in the Civil War.</w:t>
            </w:r>
          </w:p>
          <w:p w14:paraId="502806D4" w14:textId="77777777" w:rsidR="00F0525D" w:rsidRDefault="00F0525D" w:rsidP="00F0525D">
            <w:pPr>
              <w:pStyle w:val="BodyText"/>
              <w:rPr>
                <w:rFonts w:cs="Arial"/>
              </w:rPr>
            </w:pPr>
          </w:p>
          <w:p w14:paraId="2A9ACF41" w14:textId="77777777" w:rsidR="00F0525D" w:rsidRPr="00F0525D" w:rsidRDefault="00F0525D" w:rsidP="00F0525D">
            <w:pPr>
              <w:pStyle w:val="BodyText"/>
            </w:pPr>
            <w:r w:rsidRPr="005B7FC5">
              <w:rPr>
                <w:rFonts w:cs="Arial"/>
              </w:rPr>
              <w:t xml:space="preserve">Whites, enslaved African Americans, free African Americans, and </w:t>
            </w:r>
            <w:r>
              <w:rPr>
                <w:rFonts w:cs="Arial"/>
              </w:rPr>
              <w:t xml:space="preserve">American Indians </w:t>
            </w:r>
            <w:r w:rsidRPr="005B7FC5">
              <w:rPr>
                <w:rFonts w:cs="Arial"/>
              </w:rPr>
              <w:t>had various roles during the Civil War.</w:t>
            </w:r>
          </w:p>
        </w:tc>
        <w:tc>
          <w:tcPr>
            <w:tcW w:w="3060" w:type="dxa"/>
          </w:tcPr>
          <w:p w14:paraId="100DBB18" w14:textId="77777777" w:rsidR="00F0525D" w:rsidRPr="00F0525D" w:rsidRDefault="00F0525D" w:rsidP="00F0525D">
            <w:pPr>
              <w:rPr>
                <w:rFonts w:cs="Arial"/>
                <w:sz w:val="20"/>
              </w:rPr>
            </w:pPr>
            <w:r w:rsidRPr="00F0525D">
              <w:rPr>
                <w:rFonts w:cs="Arial"/>
                <w:sz w:val="20"/>
              </w:rPr>
              <w:t>What conflicts developed between the northern and southern states in the years following the American Revolution and led to the Civil War?</w:t>
            </w:r>
          </w:p>
          <w:p w14:paraId="79CF5052" w14:textId="77777777" w:rsidR="00F0525D" w:rsidRPr="00F0525D" w:rsidRDefault="00F0525D" w:rsidP="00F0525D">
            <w:pPr>
              <w:rPr>
                <w:rFonts w:cs="Arial"/>
                <w:sz w:val="20"/>
              </w:rPr>
            </w:pPr>
          </w:p>
          <w:p w14:paraId="21495A5E" w14:textId="77777777" w:rsidR="00F0525D" w:rsidRPr="00F0525D" w:rsidRDefault="00F0525D" w:rsidP="00F0525D">
            <w:pPr>
              <w:rPr>
                <w:rFonts w:cs="Arial"/>
                <w:sz w:val="20"/>
              </w:rPr>
            </w:pPr>
            <w:r w:rsidRPr="00F0525D">
              <w:rPr>
                <w:rFonts w:cs="Arial"/>
                <w:sz w:val="20"/>
              </w:rPr>
              <w:t>Why did Virginia secede from the Union?</w:t>
            </w:r>
          </w:p>
          <w:p w14:paraId="161C964D" w14:textId="77777777" w:rsidR="00F0525D" w:rsidRPr="00F0525D" w:rsidRDefault="00F0525D" w:rsidP="00F0525D">
            <w:pPr>
              <w:rPr>
                <w:rFonts w:cs="Arial"/>
                <w:sz w:val="20"/>
              </w:rPr>
            </w:pPr>
          </w:p>
          <w:p w14:paraId="61BECCC1" w14:textId="77777777" w:rsidR="000A2D23" w:rsidRPr="00F0525D" w:rsidRDefault="00F0525D" w:rsidP="00F0525D">
            <w:pPr>
              <w:pStyle w:val="BodyText"/>
            </w:pPr>
            <w:r w:rsidRPr="00F0525D">
              <w:rPr>
                <w:rFonts w:cs="Arial"/>
              </w:rPr>
              <w:t>Why did West Virginia become a state?</w:t>
            </w:r>
          </w:p>
          <w:p w14:paraId="6FC1FE93" w14:textId="77777777" w:rsidR="000A2D23" w:rsidRDefault="000A2D23" w:rsidP="000A2D23">
            <w:pPr>
              <w:pStyle w:val="BodyText"/>
            </w:pPr>
          </w:p>
          <w:p w14:paraId="00502DEA" w14:textId="77777777" w:rsidR="00F0525D" w:rsidRPr="00F0525D" w:rsidRDefault="00F0525D" w:rsidP="00F0525D">
            <w:pPr>
              <w:rPr>
                <w:rFonts w:cs="Arial"/>
                <w:sz w:val="20"/>
              </w:rPr>
            </w:pPr>
            <w:r w:rsidRPr="00F0525D">
              <w:rPr>
                <w:rFonts w:cs="Arial"/>
                <w:sz w:val="20"/>
              </w:rPr>
              <w:t>What major Civil War battles were fought in Virginia?</w:t>
            </w:r>
          </w:p>
          <w:p w14:paraId="1EFE1BB0" w14:textId="77777777" w:rsidR="00F0525D" w:rsidRPr="00F0525D" w:rsidRDefault="00F0525D" w:rsidP="00F0525D">
            <w:pPr>
              <w:rPr>
                <w:rFonts w:cs="Arial"/>
                <w:sz w:val="20"/>
              </w:rPr>
            </w:pPr>
          </w:p>
          <w:p w14:paraId="1578F2D4" w14:textId="77777777" w:rsidR="00F0525D" w:rsidRDefault="00F0525D" w:rsidP="00F0525D">
            <w:pPr>
              <w:pStyle w:val="BodyText"/>
              <w:rPr>
                <w:rFonts w:cs="Arial"/>
              </w:rPr>
            </w:pPr>
            <w:r w:rsidRPr="00F0525D">
              <w:rPr>
                <w:rFonts w:cs="Arial"/>
              </w:rPr>
              <w:t>Who were some of the leaders of the Civil War?</w:t>
            </w:r>
          </w:p>
          <w:p w14:paraId="5C08603E" w14:textId="77777777" w:rsidR="00F0525D" w:rsidRDefault="00F0525D" w:rsidP="00F0525D">
            <w:pPr>
              <w:pStyle w:val="BodyText"/>
              <w:rPr>
                <w:rFonts w:cs="Arial"/>
              </w:rPr>
            </w:pPr>
          </w:p>
          <w:p w14:paraId="48611153" w14:textId="77777777" w:rsidR="00F0525D" w:rsidRPr="00F0525D" w:rsidRDefault="00F0525D" w:rsidP="00F0525D">
            <w:pPr>
              <w:pStyle w:val="BodyText"/>
            </w:pPr>
            <w:r>
              <w:rPr>
                <w:rFonts w:cs="Arial"/>
              </w:rPr>
              <w:t xml:space="preserve">How were </w:t>
            </w:r>
            <w:r w:rsidRPr="005B7FC5">
              <w:rPr>
                <w:rFonts w:cs="Arial"/>
              </w:rPr>
              <w:t>whites, enslaved African Americans, free African Americans, and American Indians</w:t>
            </w:r>
            <w:r>
              <w:rPr>
                <w:rFonts w:cs="Arial"/>
              </w:rPr>
              <w:t xml:space="preserve"> affected by</w:t>
            </w:r>
            <w:r w:rsidRPr="005B7FC5">
              <w:rPr>
                <w:rFonts w:cs="Arial"/>
              </w:rPr>
              <w:t xml:space="preserve"> the Civil War?</w:t>
            </w:r>
          </w:p>
        </w:tc>
        <w:tc>
          <w:tcPr>
            <w:tcW w:w="5130" w:type="dxa"/>
          </w:tcPr>
          <w:p w14:paraId="4EE27F15" w14:textId="77777777" w:rsidR="00F0525D" w:rsidRPr="00F0525D" w:rsidRDefault="00F0525D" w:rsidP="00F0525D">
            <w:pPr>
              <w:pStyle w:val="Heading8"/>
              <w:jc w:val="left"/>
              <w:rPr>
                <w:rFonts w:ascii="Times New Roman" w:hAnsi="Times New Roman"/>
                <w:sz w:val="20"/>
              </w:rPr>
            </w:pPr>
            <w:r w:rsidRPr="00F0525D">
              <w:rPr>
                <w:rFonts w:ascii="Times New Roman" w:hAnsi="Times New Roman"/>
                <w:sz w:val="20"/>
              </w:rPr>
              <w:t>Differences between northern and southern states</w:t>
            </w:r>
          </w:p>
          <w:p w14:paraId="623231FA" w14:textId="77777777" w:rsidR="00F0525D" w:rsidRPr="00F0525D" w:rsidRDefault="00F0525D" w:rsidP="00F0525D">
            <w:pPr>
              <w:pStyle w:val="Bullet2"/>
              <w:keepNext w:val="0"/>
              <w:tabs>
                <w:tab w:val="clear" w:pos="360"/>
              </w:tabs>
              <w:ind w:left="252" w:hanging="252"/>
              <w:outlineLvl w:val="9"/>
            </w:pPr>
            <w:r w:rsidRPr="00F0525D">
              <w:t>The economy in the northern part of the United States was more industrialized, while in the southern part, it was agricultural and relied more on slave labor.</w:t>
            </w:r>
          </w:p>
          <w:p w14:paraId="3AB42C7F" w14:textId="77777777" w:rsidR="00F0525D" w:rsidRPr="00F0525D" w:rsidRDefault="00F0525D" w:rsidP="00F0525D">
            <w:pPr>
              <w:pStyle w:val="Bullet2"/>
              <w:keepNext w:val="0"/>
              <w:tabs>
                <w:tab w:val="clear" w:pos="360"/>
              </w:tabs>
              <w:ind w:left="252" w:hanging="252"/>
              <w:outlineLvl w:val="9"/>
            </w:pPr>
            <w:r w:rsidRPr="00F0525D">
              <w:t>Northern states wanted the new states created out of the western territories to be “free states,” while the southern states wanted the new states to be “slave states.”</w:t>
            </w:r>
          </w:p>
          <w:p w14:paraId="2D1BD476" w14:textId="77777777" w:rsidR="00F0525D" w:rsidRPr="00F0525D" w:rsidRDefault="00F0525D" w:rsidP="00F0525D">
            <w:pPr>
              <w:rPr>
                <w:sz w:val="20"/>
              </w:rPr>
            </w:pPr>
          </w:p>
          <w:p w14:paraId="1FB281EB" w14:textId="77777777" w:rsidR="00F0525D" w:rsidRPr="00F0525D" w:rsidRDefault="00F0525D" w:rsidP="00F0525D">
            <w:pPr>
              <w:pStyle w:val="Heading8"/>
              <w:jc w:val="left"/>
              <w:rPr>
                <w:rFonts w:ascii="Times New Roman" w:hAnsi="Times New Roman"/>
                <w:sz w:val="20"/>
              </w:rPr>
            </w:pPr>
            <w:r w:rsidRPr="00F0525D">
              <w:rPr>
                <w:rFonts w:ascii="Times New Roman" w:hAnsi="Times New Roman"/>
                <w:sz w:val="20"/>
              </w:rPr>
              <w:t>Events leading to secession and war</w:t>
            </w:r>
          </w:p>
          <w:p w14:paraId="1E2EE00D" w14:textId="77777777" w:rsidR="00F0525D" w:rsidRPr="00F0525D" w:rsidRDefault="00F0525D" w:rsidP="00F0525D">
            <w:pPr>
              <w:pStyle w:val="Bullet2"/>
              <w:keepNext w:val="0"/>
              <w:tabs>
                <w:tab w:val="clear" w:pos="360"/>
              </w:tabs>
              <w:ind w:left="252" w:hanging="252"/>
              <w:outlineLvl w:val="9"/>
            </w:pPr>
            <w:r w:rsidRPr="00F0525D">
              <w:t>Nat Turner led a revolt against plantation owners in Virginia.</w:t>
            </w:r>
          </w:p>
          <w:p w14:paraId="075617BC" w14:textId="77777777" w:rsidR="00F0525D" w:rsidRPr="00F0525D" w:rsidRDefault="00F0525D" w:rsidP="00F0525D">
            <w:pPr>
              <w:pStyle w:val="Bullet2"/>
              <w:keepNext w:val="0"/>
              <w:tabs>
                <w:tab w:val="clear" w:pos="360"/>
              </w:tabs>
              <w:ind w:left="252" w:hanging="252"/>
              <w:outlineLvl w:val="9"/>
            </w:pPr>
            <w:r w:rsidRPr="00F0525D">
              <w:t>Abolitionists campaigned to end slavery.</w:t>
            </w:r>
          </w:p>
          <w:p w14:paraId="0CD945F1" w14:textId="77777777" w:rsidR="00F0525D" w:rsidRPr="00F0525D" w:rsidRDefault="00F0525D" w:rsidP="00F0525D">
            <w:pPr>
              <w:pStyle w:val="Bullet2"/>
              <w:keepNext w:val="0"/>
              <w:tabs>
                <w:tab w:val="clear" w:pos="360"/>
              </w:tabs>
              <w:ind w:left="252" w:hanging="252"/>
              <w:outlineLvl w:val="9"/>
            </w:pPr>
            <w:r w:rsidRPr="00F0525D">
              <w:t>Harriet Tubman supported a secret route that escaped enslaved African Americans took; it became known as the “Underground Railroad.”</w:t>
            </w:r>
          </w:p>
          <w:p w14:paraId="065CDC56" w14:textId="77777777" w:rsidR="00F0525D" w:rsidRPr="00F0525D" w:rsidRDefault="00F0525D" w:rsidP="00F0525D">
            <w:pPr>
              <w:pStyle w:val="Bullet2"/>
              <w:keepNext w:val="0"/>
              <w:tabs>
                <w:tab w:val="clear" w:pos="360"/>
              </w:tabs>
              <w:ind w:left="252" w:hanging="252"/>
              <w:outlineLvl w:val="9"/>
            </w:pPr>
            <w:r w:rsidRPr="00F0525D">
              <w:t>John Brown led a raid on the United States Armory (Arsenal) at Harpers Ferry, Virginia. He was trying to start a slave rebellion. He was captured and hanged.</w:t>
            </w:r>
          </w:p>
          <w:p w14:paraId="337D820B" w14:textId="77777777" w:rsidR="00F0525D" w:rsidRPr="00F0525D" w:rsidRDefault="00F0525D" w:rsidP="00F0525D">
            <w:pPr>
              <w:pStyle w:val="Bullet2"/>
              <w:keepNext w:val="0"/>
              <w:tabs>
                <w:tab w:val="clear" w:pos="360"/>
              </w:tabs>
              <w:ind w:left="252" w:hanging="252"/>
              <w:outlineLvl w:val="9"/>
            </w:pPr>
            <w:r w:rsidRPr="00F0525D">
              <w:t>After Abraham Lincoln was elected president of the United States in 1860, some southern states seceded from the Union and formed the “Confederate States of America.” Later, Virginia seceded and joined them.</w:t>
            </w:r>
          </w:p>
          <w:p w14:paraId="70F2BFAD" w14:textId="77777777" w:rsidR="00F0525D" w:rsidRPr="00F0525D" w:rsidRDefault="00F0525D" w:rsidP="00F0525D">
            <w:pPr>
              <w:rPr>
                <w:sz w:val="20"/>
              </w:rPr>
            </w:pPr>
          </w:p>
          <w:p w14:paraId="2BB04E54" w14:textId="77777777" w:rsidR="00F0525D" w:rsidRPr="00F0525D" w:rsidRDefault="00F0525D" w:rsidP="00F0525D">
            <w:pPr>
              <w:pStyle w:val="Heading8"/>
              <w:jc w:val="left"/>
              <w:rPr>
                <w:rFonts w:ascii="Times New Roman" w:hAnsi="Times New Roman"/>
                <w:sz w:val="20"/>
              </w:rPr>
            </w:pPr>
            <w:r w:rsidRPr="00F0525D">
              <w:rPr>
                <w:rFonts w:ascii="Times New Roman" w:hAnsi="Times New Roman"/>
                <w:sz w:val="20"/>
              </w:rPr>
              <w:t>Creation of West Virginia</w:t>
            </w:r>
          </w:p>
          <w:p w14:paraId="25B9B75F" w14:textId="77777777" w:rsidR="00F0525D" w:rsidRDefault="00F0525D" w:rsidP="00F0525D">
            <w:pPr>
              <w:pStyle w:val="Bullet2"/>
              <w:keepNext w:val="0"/>
              <w:tabs>
                <w:tab w:val="clear" w:pos="360"/>
              </w:tabs>
              <w:ind w:left="252" w:hanging="252"/>
              <w:outlineLvl w:val="9"/>
            </w:pPr>
            <w:r w:rsidRPr="00F0525D">
              <w:t>Conflict grew between the eastern counties of Virginia that relied on slavery and the western counties that did not favor slavery.</w:t>
            </w:r>
          </w:p>
          <w:p w14:paraId="60BC7C98" w14:textId="77777777" w:rsidR="000A2D23" w:rsidRPr="00F0525D" w:rsidRDefault="00F0525D" w:rsidP="00F0525D">
            <w:pPr>
              <w:pStyle w:val="Bullet2"/>
              <w:keepNext w:val="0"/>
              <w:tabs>
                <w:tab w:val="clear" w:pos="360"/>
              </w:tabs>
              <w:ind w:left="252" w:hanging="252"/>
              <w:outlineLvl w:val="9"/>
            </w:pPr>
            <w:r w:rsidRPr="00F0525D">
              <w:t>Many disagreements between the two regions of the state led to the creation of West Virginia.</w:t>
            </w:r>
          </w:p>
        </w:tc>
        <w:tc>
          <w:tcPr>
            <w:tcW w:w="2430" w:type="dxa"/>
          </w:tcPr>
          <w:p w14:paraId="3A04BF31" w14:textId="77777777" w:rsidR="00F0525D" w:rsidRPr="00F0525D" w:rsidRDefault="00F0525D" w:rsidP="00F0525D">
            <w:pPr>
              <w:rPr>
                <w:rFonts w:cs="Arial"/>
                <w:sz w:val="20"/>
              </w:rPr>
            </w:pPr>
            <w:r w:rsidRPr="00F0525D">
              <w:rPr>
                <w:rFonts w:cs="Arial"/>
                <w:sz w:val="20"/>
              </w:rPr>
              <w:t>Identify and interpret artifacts and primary and secondary source documents to under</w:t>
            </w:r>
            <w:r>
              <w:rPr>
                <w:rFonts w:cs="Arial"/>
                <w:sz w:val="20"/>
              </w:rPr>
              <w:t xml:space="preserve">stand events in history. </w:t>
            </w:r>
          </w:p>
          <w:p w14:paraId="63278AD3" w14:textId="77777777" w:rsidR="00F0525D" w:rsidRPr="00F0525D" w:rsidRDefault="00F0525D" w:rsidP="00F0525D">
            <w:pPr>
              <w:rPr>
                <w:rFonts w:cs="Arial"/>
                <w:sz w:val="20"/>
              </w:rPr>
            </w:pPr>
          </w:p>
          <w:p w14:paraId="7F059A30" w14:textId="77777777" w:rsidR="00F0525D" w:rsidRPr="00F0525D" w:rsidRDefault="00F0525D" w:rsidP="00F0525D">
            <w:pPr>
              <w:rPr>
                <w:rFonts w:cs="Arial"/>
                <w:sz w:val="20"/>
              </w:rPr>
            </w:pPr>
            <w:r w:rsidRPr="00F0525D">
              <w:rPr>
                <w:rFonts w:cs="Arial"/>
                <w:sz w:val="20"/>
              </w:rPr>
              <w:t>Determine cause-and-effect relationships</w:t>
            </w:r>
            <w:r>
              <w:rPr>
                <w:rFonts w:cs="Arial"/>
                <w:sz w:val="20"/>
              </w:rPr>
              <w:t xml:space="preserve">. </w:t>
            </w:r>
          </w:p>
          <w:p w14:paraId="14F925F7" w14:textId="77777777" w:rsidR="00F0525D" w:rsidRPr="00F0525D" w:rsidRDefault="00F0525D" w:rsidP="00F0525D">
            <w:pPr>
              <w:rPr>
                <w:rFonts w:cs="Arial"/>
                <w:sz w:val="20"/>
              </w:rPr>
            </w:pPr>
          </w:p>
          <w:p w14:paraId="35323864" w14:textId="77777777" w:rsidR="00F0525D" w:rsidRPr="00F0525D" w:rsidRDefault="00F0525D" w:rsidP="00F0525D">
            <w:pPr>
              <w:rPr>
                <w:rFonts w:cs="Arial"/>
                <w:sz w:val="20"/>
              </w:rPr>
            </w:pPr>
            <w:r w:rsidRPr="00F0525D">
              <w:rPr>
                <w:rFonts w:cs="Arial"/>
                <w:sz w:val="20"/>
              </w:rPr>
              <w:t>Compare and contrast historical events</w:t>
            </w:r>
            <w:r>
              <w:rPr>
                <w:rFonts w:cs="Arial"/>
                <w:sz w:val="20"/>
              </w:rPr>
              <w:t xml:space="preserve">. </w:t>
            </w:r>
          </w:p>
          <w:p w14:paraId="62AA2EFD" w14:textId="77777777" w:rsidR="00F0525D" w:rsidRPr="00F0525D" w:rsidRDefault="00F0525D" w:rsidP="00F0525D">
            <w:pPr>
              <w:rPr>
                <w:rFonts w:cs="Arial"/>
                <w:sz w:val="20"/>
              </w:rPr>
            </w:pPr>
          </w:p>
          <w:p w14:paraId="35D997DF" w14:textId="77777777" w:rsidR="00F0525D" w:rsidRDefault="00F0525D" w:rsidP="00F0525D">
            <w:pPr>
              <w:rPr>
                <w:rFonts w:cs="Arial"/>
                <w:sz w:val="20"/>
              </w:rPr>
            </w:pPr>
            <w:r w:rsidRPr="00F0525D">
              <w:rPr>
                <w:rFonts w:cs="Arial"/>
                <w:sz w:val="20"/>
              </w:rPr>
              <w:t xml:space="preserve">Draw conclusions and make generalizations. </w:t>
            </w:r>
          </w:p>
          <w:p w14:paraId="77A4186E" w14:textId="77777777" w:rsidR="00F0525D" w:rsidRPr="00F0525D" w:rsidRDefault="00F0525D" w:rsidP="00F0525D">
            <w:pPr>
              <w:rPr>
                <w:rFonts w:cs="Arial"/>
                <w:sz w:val="20"/>
              </w:rPr>
            </w:pPr>
          </w:p>
          <w:p w14:paraId="6D4A2CAB" w14:textId="77777777" w:rsidR="00F0525D" w:rsidRPr="00F0525D" w:rsidRDefault="00F0525D" w:rsidP="00F0525D">
            <w:pPr>
              <w:rPr>
                <w:rFonts w:cs="Arial"/>
                <w:sz w:val="20"/>
              </w:rPr>
            </w:pPr>
            <w:r w:rsidRPr="00F0525D">
              <w:rPr>
                <w:rFonts w:cs="Arial"/>
                <w:sz w:val="20"/>
              </w:rPr>
              <w:t>Make connections b</w:t>
            </w:r>
            <w:r>
              <w:rPr>
                <w:rFonts w:cs="Arial"/>
                <w:sz w:val="20"/>
              </w:rPr>
              <w:t xml:space="preserve">etween past and present. </w:t>
            </w:r>
          </w:p>
          <w:p w14:paraId="51A08DF0" w14:textId="77777777" w:rsidR="00F0525D" w:rsidRPr="00F0525D" w:rsidRDefault="00F0525D" w:rsidP="00F0525D">
            <w:pPr>
              <w:rPr>
                <w:rFonts w:cs="Arial"/>
                <w:sz w:val="20"/>
              </w:rPr>
            </w:pPr>
          </w:p>
          <w:p w14:paraId="177206BC" w14:textId="77777777" w:rsidR="00F0525D" w:rsidRPr="00F0525D" w:rsidRDefault="00F0525D" w:rsidP="00F0525D">
            <w:pPr>
              <w:rPr>
                <w:rFonts w:cs="Arial"/>
                <w:sz w:val="20"/>
              </w:rPr>
            </w:pPr>
            <w:r w:rsidRPr="00F0525D">
              <w:rPr>
                <w:rFonts w:cs="Arial"/>
                <w:sz w:val="20"/>
              </w:rPr>
              <w:t>Sequence eve</w:t>
            </w:r>
            <w:r>
              <w:rPr>
                <w:rFonts w:cs="Arial"/>
                <w:sz w:val="20"/>
              </w:rPr>
              <w:t xml:space="preserve">nts in Virginia history. </w:t>
            </w:r>
          </w:p>
          <w:p w14:paraId="0C7905E9" w14:textId="77777777" w:rsidR="00F0525D" w:rsidRPr="00F0525D" w:rsidRDefault="00F0525D" w:rsidP="00F0525D">
            <w:pPr>
              <w:rPr>
                <w:rFonts w:cs="Arial"/>
                <w:sz w:val="20"/>
              </w:rPr>
            </w:pPr>
          </w:p>
          <w:p w14:paraId="19E4642F" w14:textId="77777777" w:rsidR="00F0525D" w:rsidRPr="00F0525D" w:rsidRDefault="00F0525D" w:rsidP="00F0525D">
            <w:pPr>
              <w:rPr>
                <w:rFonts w:cs="Arial"/>
                <w:sz w:val="20"/>
              </w:rPr>
            </w:pPr>
            <w:r w:rsidRPr="00F0525D">
              <w:rPr>
                <w:rFonts w:cs="Arial"/>
                <w:sz w:val="20"/>
              </w:rPr>
              <w:t xml:space="preserve">Interpret ideas and events from different </w:t>
            </w:r>
            <w:r>
              <w:rPr>
                <w:rFonts w:cs="Arial"/>
                <w:sz w:val="20"/>
              </w:rPr>
              <w:t xml:space="preserve">historical perspectives. </w:t>
            </w:r>
          </w:p>
          <w:p w14:paraId="69E41CD0" w14:textId="77777777" w:rsidR="00F0525D" w:rsidRPr="00F0525D" w:rsidRDefault="00F0525D" w:rsidP="00F0525D">
            <w:pPr>
              <w:rPr>
                <w:rFonts w:cs="Arial"/>
                <w:sz w:val="20"/>
              </w:rPr>
            </w:pPr>
          </w:p>
          <w:p w14:paraId="6F324B2D" w14:textId="77777777" w:rsidR="000A2D23" w:rsidRPr="00F0525D" w:rsidRDefault="00F0525D" w:rsidP="000A2D23">
            <w:pPr>
              <w:pStyle w:val="BodyText"/>
            </w:pPr>
            <w:r w:rsidRPr="005B7FC5">
              <w:rPr>
                <w:rFonts w:cs="Arial"/>
              </w:rPr>
              <w:t>Analyze and interpret maps to explain relationships among landforms, water features, climatic characteristics,</w:t>
            </w:r>
            <w:r>
              <w:rPr>
                <w:rFonts w:cs="Arial"/>
              </w:rPr>
              <w:t xml:space="preserve"> and historical events. </w:t>
            </w:r>
          </w:p>
        </w:tc>
      </w:tr>
    </w:tbl>
    <w:p w14:paraId="402DAC49" w14:textId="77777777" w:rsidR="00F0525D" w:rsidRDefault="000A2D23" w:rsidP="00F0525D">
      <w:pPr>
        <w:pStyle w:val="Heading1"/>
        <w:rPr>
          <w:caps/>
          <w:sz w:val="28"/>
          <w:u w:val="single"/>
        </w:rPr>
      </w:pPr>
      <w:r>
        <w:br w:type="page"/>
      </w:r>
      <w:r>
        <w:rPr>
          <w:b w:val="0"/>
          <w:noProof/>
          <w:sz w:val="12"/>
        </w:rPr>
        <w:lastRenderedPageBreak/>
        <w:t xml:space="preserve"> </w:t>
      </w:r>
      <w:r w:rsidR="00F0525D">
        <w:rPr>
          <w:caps/>
          <w:sz w:val="28"/>
          <w:u w:val="single"/>
        </w:rPr>
        <w:t xml:space="preserve">STANDARD </w:t>
      </w:r>
      <w:r w:rsidR="00F0525D">
        <w:rPr>
          <w:sz w:val="28"/>
          <w:u w:val="single"/>
        </w:rPr>
        <w:t>HS-H16 (continued)</w:t>
      </w:r>
      <w:r w:rsidR="00F0525D">
        <w:rPr>
          <w:caps/>
          <w:sz w:val="28"/>
          <w:u w:val="single"/>
        </w:rPr>
        <w:t xml:space="preserve">  REPORTING CATEGORY: History</w:t>
      </w:r>
      <w:r w:rsidR="00F0525D">
        <w:rPr>
          <w:caps/>
          <w:sz w:val="28"/>
          <w:u w:val="single"/>
        </w:rPr>
        <w:tab/>
        <w:t>History and Social Studies</w:t>
      </w:r>
    </w:p>
    <w:p w14:paraId="3337302E" w14:textId="77777777" w:rsidR="00F0525D" w:rsidRDefault="00F0525D" w:rsidP="00F0525D">
      <w:pPr>
        <w:pStyle w:val="Bullet1"/>
        <w:ind w:left="0" w:firstLine="0"/>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700"/>
        <w:gridCol w:w="5490"/>
        <w:gridCol w:w="2430"/>
      </w:tblGrid>
      <w:tr w:rsidR="00F0525D" w14:paraId="577E4BDF" w14:textId="77777777" w:rsidTr="00F0525D">
        <w:trPr>
          <w:cantSplit/>
          <w:trHeight w:hRule="exact" w:val="400"/>
        </w:trPr>
        <w:tc>
          <w:tcPr>
            <w:tcW w:w="3060" w:type="dxa"/>
          </w:tcPr>
          <w:p w14:paraId="67402F5F" w14:textId="77777777" w:rsidR="00F0525D" w:rsidRDefault="00F0525D" w:rsidP="003637BB">
            <w:pPr>
              <w:pStyle w:val="Heading3"/>
            </w:pPr>
            <w:r>
              <w:t>Essential Understandings</w:t>
            </w:r>
          </w:p>
        </w:tc>
        <w:tc>
          <w:tcPr>
            <w:tcW w:w="2700" w:type="dxa"/>
          </w:tcPr>
          <w:p w14:paraId="24664779" w14:textId="77777777" w:rsidR="00F0525D" w:rsidRDefault="00F0525D" w:rsidP="003637BB">
            <w:pPr>
              <w:pStyle w:val="Heading3"/>
            </w:pPr>
            <w:r>
              <w:t>Essential Questions</w:t>
            </w:r>
          </w:p>
        </w:tc>
        <w:tc>
          <w:tcPr>
            <w:tcW w:w="5490" w:type="dxa"/>
          </w:tcPr>
          <w:p w14:paraId="02D0BF62" w14:textId="77777777" w:rsidR="00F0525D" w:rsidRDefault="00F0525D" w:rsidP="003637BB">
            <w:pPr>
              <w:pStyle w:val="Heading3"/>
            </w:pPr>
            <w:r>
              <w:t>Essential Knowledge</w:t>
            </w:r>
          </w:p>
        </w:tc>
        <w:tc>
          <w:tcPr>
            <w:tcW w:w="2430" w:type="dxa"/>
          </w:tcPr>
          <w:p w14:paraId="1D4ABE96" w14:textId="77777777" w:rsidR="00F0525D" w:rsidRDefault="00F0525D" w:rsidP="003637BB">
            <w:pPr>
              <w:pStyle w:val="Heading3"/>
              <w:ind w:right="0"/>
            </w:pPr>
            <w:r>
              <w:t>Essential Skills</w:t>
            </w:r>
          </w:p>
        </w:tc>
      </w:tr>
      <w:tr w:rsidR="00F0525D" w:rsidRPr="00F0525D" w14:paraId="64392CC8" w14:textId="77777777" w:rsidTr="00F0525D">
        <w:trPr>
          <w:cantSplit/>
          <w:trHeight w:hRule="exact" w:val="7140"/>
        </w:trPr>
        <w:tc>
          <w:tcPr>
            <w:tcW w:w="3060" w:type="dxa"/>
          </w:tcPr>
          <w:p w14:paraId="23319084" w14:textId="77777777" w:rsidR="00F0525D" w:rsidRPr="00F0525D" w:rsidRDefault="00F0525D" w:rsidP="003637BB">
            <w:pPr>
              <w:pStyle w:val="BodyText"/>
            </w:pPr>
          </w:p>
        </w:tc>
        <w:tc>
          <w:tcPr>
            <w:tcW w:w="2700" w:type="dxa"/>
          </w:tcPr>
          <w:p w14:paraId="3F81DE03" w14:textId="77777777" w:rsidR="00F0525D" w:rsidRPr="00F0525D" w:rsidRDefault="00F0525D" w:rsidP="00F0525D">
            <w:pPr>
              <w:pStyle w:val="BodyText"/>
            </w:pPr>
          </w:p>
        </w:tc>
        <w:tc>
          <w:tcPr>
            <w:tcW w:w="5490" w:type="dxa"/>
          </w:tcPr>
          <w:p w14:paraId="742EEC8F" w14:textId="77777777" w:rsidR="00F0525D" w:rsidRPr="00F0525D" w:rsidRDefault="00F0525D" w:rsidP="00F0525D">
            <w:pPr>
              <w:pStyle w:val="Heading8"/>
              <w:jc w:val="left"/>
              <w:rPr>
                <w:rFonts w:ascii="Times New Roman" w:hAnsi="Times New Roman"/>
                <w:sz w:val="20"/>
              </w:rPr>
            </w:pPr>
            <w:r w:rsidRPr="00F0525D">
              <w:rPr>
                <w:rFonts w:ascii="Times New Roman" w:hAnsi="Times New Roman"/>
                <w:sz w:val="20"/>
              </w:rPr>
              <w:t>Major Civil War battles fought in Virginia</w:t>
            </w:r>
          </w:p>
          <w:p w14:paraId="47361120" w14:textId="77777777" w:rsidR="00F0525D" w:rsidRPr="00F0525D" w:rsidRDefault="00F0525D" w:rsidP="00F0525D">
            <w:pPr>
              <w:pStyle w:val="Bullet2"/>
              <w:keepNext w:val="0"/>
              <w:tabs>
                <w:tab w:val="clear" w:pos="360"/>
              </w:tabs>
              <w:ind w:left="252" w:hanging="252"/>
              <w:outlineLvl w:val="9"/>
            </w:pPr>
            <w:r w:rsidRPr="00F0525D">
              <w:t>The first Battle of Bull Run (or Manassas) was the first major clash of the Civil War. Confederate General Thomas “Stonewall” Jackson played a major role in this battle.</w:t>
            </w:r>
          </w:p>
          <w:p w14:paraId="003BD71D" w14:textId="77777777" w:rsidR="00F0525D" w:rsidRPr="00F0525D" w:rsidRDefault="00F0525D" w:rsidP="00F0525D">
            <w:pPr>
              <w:pStyle w:val="Bullet2"/>
              <w:keepNext w:val="0"/>
              <w:tabs>
                <w:tab w:val="clear" w:pos="360"/>
              </w:tabs>
              <w:ind w:left="252" w:hanging="252"/>
              <w:outlineLvl w:val="9"/>
            </w:pPr>
            <w:r w:rsidRPr="00F0525D">
              <w:t>General Robert E. Lee, Commander of the Army of Northern Virginia, defeated Union troops at Fredericksburg, Virginia.</w:t>
            </w:r>
          </w:p>
          <w:p w14:paraId="12B828E3" w14:textId="77777777" w:rsidR="00F0525D" w:rsidRPr="00F0525D" w:rsidRDefault="00F0525D" w:rsidP="00F0525D">
            <w:pPr>
              <w:pStyle w:val="Bullet2"/>
              <w:keepNext w:val="0"/>
              <w:tabs>
                <w:tab w:val="clear" w:pos="360"/>
              </w:tabs>
              <w:ind w:left="252" w:hanging="252"/>
              <w:outlineLvl w:val="9"/>
            </w:pPr>
            <w:r w:rsidRPr="00F0525D">
              <w:t>Richmond was the capital of the Confederacy. It fell to General Ulysses S. Grant and was burned near the end of the war.</w:t>
            </w:r>
          </w:p>
          <w:p w14:paraId="3E054C88" w14:textId="77777777" w:rsidR="00F0525D" w:rsidRPr="00F0525D" w:rsidRDefault="00F0525D" w:rsidP="00F0525D">
            <w:pPr>
              <w:pStyle w:val="Bullet2"/>
              <w:keepNext w:val="0"/>
              <w:tabs>
                <w:tab w:val="clear" w:pos="360"/>
              </w:tabs>
              <w:ind w:left="252" w:hanging="252"/>
              <w:outlineLvl w:val="9"/>
            </w:pPr>
            <w:r w:rsidRPr="00F0525D">
              <w:t>President Abraham Lincoln used the Union navy to blockade southern ports. An important sea battle between the Monitor (Union) and the Merrimack (Confederacy), two iron-clad ships, took place in Virginia waters near Norfolk and Hampton. The battle was fought to a draw.</w:t>
            </w:r>
          </w:p>
          <w:p w14:paraId="6C55CADC" w14:textId="77777777" w:rsidR="00F0525D" w:rsidRPr="00F0525D" w:rsidRDefault="00F0525D" w:rsidP="00F0525D">
            <w:pPr>
              <w:pStyle w:val="Bullet2"/>
              <w:keepNext w:val="0"/>
              <w:tabs>
                <w:tab w:val="clear" w:pos="360"/>
              </w:tabs>
              <w:ind w:left="252" w:hanging="252"/>
              <w:outlineLvl w:val="9"/>
            </w:pPr>
            <w:r w:rsidRPr="00F0525D">
              <w:t>The Civil War ended at Appomattox Court House, Virginia, where Confederate General Robert E. Lee surrendered his army to Union General Ulysses S. Grant in April 1865.</w:t>
            </w:r>
          </w:p>
          <w:p w14:paraId="32545AF3" w14:textId="77777777" w:rsidR="00F0525D" w:rsidRPr="00F0525D" w:rsidRDefault="00F0525D" w:rsidP="00F0525D">
            <w:pPr>
              <w:pStyle w:val="Bullet2"/>
              <w:keepNext w:val="0"/>
              <w:numPr>
                <w:ilvl w:val="0"/>
                <w:numId w:val="0"/>
              </w:numPr>
              <w:ind w:left="252"/>
              <w:outlineLvl w:val="9"/>
            </w:pPr>
          </w:p>
          <w:p w14:paraId="6931EE06" w14:textId="77777777" w:rsidR="00F0525D" w:rsidRPr="00F0525D" w:rsidRDefault="00F0525D" w:rsidP="00F0525D">
            <w:pPr>
              <w:pStyle w:val="Heading8"/>
              <w:jc w:val="left"/>
              <w:rPr>
                <w:rFonts w:ascii="Times New Roman" w:hAnsi="Times New Roman"/>
                <w:sz w:val="20"/>
              </w:rPr>
            </w:pPr>
            <w:r w:rsidRPr="00F0525D">
              <w:rPr>
                <w:rFonts w:ascii="Times New Roman" w:hAnsi="Times New Roman"/>
                <w:sz w:val="20"/>
              </w:rPr>
              <w:t>Varied roles of whites, enslaved African Americans, free African Americans, and American Indians during the Civil War</w:t>
            </w:r>
          </w:p>
          <w:p w14:paraId="3B853C8A" w14:textId="77777777" w:rsidR="00F0525D" w:rsidRPr="00F0525D" w:rsidRDefault="00F0525D" w:rsidP="00F0525D">
            <w:pPr>
              <w:pStyle w:val="Bullet2"/>
              <w:keepNext w:val="0"/>
              <w:tabs>
                <w:tab w:val="clear" w:pos="360"/>
              </w:tabs>
              <w:ind w:left="252" w:hanging="252"/>
              <w:outlineLvl w:val="9"/>
            </w:pPr>
            <w:r w:rsidRPr="00F0525D">
              <w:t>Most white Virginians supported the Confederacy.</w:t>
            </w:r>
          </w:p>
          <w:p w14:paraId="0170443E" w14:textId="77777777" w:rsidR="00F0525D" w:rsidRPr="00F0525D" w:rsidRDefault="00F0525D" w:rsidP="00F0525D">
            <w:pPr>
              <w:pStyle w:val="Bullet2"/>
              <w:keepNext w:val="0"/>
              <w:tabs>
                <w:tab w:val="clear" w:pos="360"/>
              </w:tabs>
              <w:ind w:left="252" w:hanging="252"/>
              <w:outlineLvl w:val="9"/>
            </w:pPr>
            <w:r w:rsidRPr="00F0525D">
              <w:t>The Confederacy relied on enslaved African Americans to raise crops and provide labor for the army. Many enslaved African Americans fled to the Union army as it approached and some fought for the Union.</w:t>
            </w:r>
          </w:p>
          <w:p w14:paraId="4AF6A449" w14:textId="77777777" w:rsidR="00F0525D" w:rsidRDefault="00F0525D" w:rsidP="00F0525D">
            <w:pPr>
              <w:pStyle w:val="Bullet2"/>
              <w:keepNext w:val="0"/>
              <w:tabs>
                <w:tab w:val="clear" w:pos="360"/>
              </w:tabs>
              <w:ind w:left="252" w:hanging="252"/>
              <w:outlineLvl w:val="9"/>
            </w:pPr>
            <w:r w:rsidRPr="00F0525D">
              <w:t>Some free African Americans felt their limited rights could best be protected by supporting the Confederacy.</w:t>
            </w:r>
          </w:p>
          <w:p w14:paraId="73097356" w14:textId="77777777" w:rsidR="00F0525D" w:rsidRPr="00F0525D" w:rsidRDefault="00F0525D" w:rsidP="00F0525D">
            <w:pPr>
              <w:pStyle w:val="Bullet2"/>
              <w:keepNext w:val="0"/>
              <w:tabs>
                <w:tab w:val="clear" w:pos="360"/>
              </w:tabs>
              <w:ind w:left="252" w:hanging="252"/>
              <w:outlineLvl w:val="9"/>
            </w:pPr>
            <w:r w:rsidRPr="00F0525D">
              <w:t>Most American Indians did not take sides during the Civil War.</w:t>
            </w:r>
          </w:p>
        </w:tc>
        <w:tc>
          <w:tcPr>
            <w:tcW w:w="2430" w:type="dxa"/>
          </w:tcPr>
          <w:p w14:paraId="4C9AA859" w14:textId="77777777" w:rsidR="00F0525D" w:rsidRPr="00F0525D" w:rsidRDefault="00F0525D" w:rsidP="00F0525D">
            <w:pPr>
              <w:pStyle w:val="BodyText"/>
              <w:ind w:right="0"/>
            </w:pPr>
          </w:p>
        </w:tc>
      </w:tr>
    </w:tbl>
    <w:p w14:paraId="0077D551" w14:textId="77777777" w:rsidR="00F0525D" w:rsidRDefault="00F0525D" w:rsidP="000A2D23">
      <w:pPr>
        <w:pStyle w:val="Heading1"/>
        <w:rPr>
          <w:caps/>
          <w:sz w:val="28"/>
          <w:u w:val="single"/>
        </w:rPr>
      </w:pPr>
    </w:p>
    <w:p w14:paraId="103F440B" w14:textId="77777777" w:rsidR="00B17820" w:rsidRPr="00B17820" w:rsidRDefault="00B17820" w:rsidP="00B17820"/>
    <w:p w14:paraId="662215A3" w14:textId="77777777" w:rsidR="00F0525D" w:rsidRDefault="00F0525D" w:rsidP="000A2D23">
      <w:pPr>
        <w:pStyle w:val="Heading1"/>
        <w:rPr>
          <w:caps/>
          <w:sz w:val="28"/>
          <w:u w:val="single"/>
        </w:rPr>
      </w:pPr>
    </w:p>
    <w:p w14:paraId="44A50A09" w14:textId="77777777" w:rsidR="000A2D23" w:rsidRDefault="000A2D23" w:rsidP="000A2D23">
      <w:pPr>
        <w:pStyle w:val="Heading1"/>
        <w:rPr>
          <w:caps/>
          <w:sz w:val="28"/>
          <w:u w:val="single"/>
        </w:rPr>
      </w:pPr>
      <w:r>
        <w:rPr>
          <w:caps/>
          <w:sz w:val="28"/>
          <w:u w:val="single"/>
        </w:rPr>
        <w:t>STANDARD</w:t>
      </w:r>
      <w:r w:rsidR="00B17820">
        <w:rPr>
          <w:caps/>
          <w:sz w:val="28"/>
          <w:u w:val="single"/>
        </w:rPr>
        <w:t xml:space="preserve"> hs-h17</w:t>
      </w:r>
      <w:r w:rsidR="006024B6">
        <w:rPr>
          <w:caps/>
          <w:sz w:val="28"/>
          <w:u w:val="single"/>
        </w:rPr>
        <w:t xml:space="preserve">  </w:t>
      </w:r>
      <w:r>
        <w:rPr>
          <w:caps/>
          <w:sz w:val="28"/>
          <w:u w:val="single"/>
        </w:rPr>
        <w:t>REPORTING CATEGORY: History</w:t>
      </w:r>
      <w:r>
        <w:rPr>
          <w:caps/>
          <w:sz w:val="28"/>
          <w:u w:val="single"/>
        </w:rPr>
        <w:tab/>
        <w:t>History and Social Studies</w:t>
      </w:r>
    </w:p>
    <w:p w14:paraId="0A7EC826" w14:textId="77777777" w:rsidR="000A2D23" w:rsidRDefault="000A2D23" w:rsidP="000A2D23">
      <w:pPr>
        <w:rPr>
          <w:b/>
          <w:caps/>
        </w:rPr>
      </w:pPr>
    </w:p>
    <w:p w14:paraId="3CD11B38" w14:textId="77777777" w:rsidR="00B17820" w:rsidRPr="005B7FC5" w:rsidRDefault="00B17820" w:rsidP="00B17820">
      <w:pPr>
        <w:pStyle w:val="SOLStem"/>
      </w:pPr>
      <w:r>
        <w:rPr>
          <w:sz w:val="24"/>
        </w:rPr>
        <w:t xml:space="preserve">HS-H17 </w:t>
      </w:r>
      <w:r w:rsidRPr="005B7FC5">
        <w:t>The student will de</w:t>
      </w:r>
      <w:r>
        <w:t>monstrate knowledge of twentieth-</w:t>
      </w:r>
      <w:r w:rsidRPr="005B7FC5">
        <w:t xml:space="preserve"> </w:t>
      </w:r>
      <w:r w:rsidRPr="005B7FC5">
        <w:rPr>
          <w:szCs w:val="24"/>
        </w:rPr>
        <w:t>and twenty-first</w:t>
      </w:r>
      <w:r>
        <w:t>-century</w:t>
      </w:r>
      <w:r w:rsidRPr="005B7FC5">
        <w:t xml:space="preserve"> Virginia by</w:t>
      </w:r>
    </w:p>
    <w:p w14:paraId="3D0DFCC6" w14:textId="77777777" w:rsidR="00B17820" w:rsidRDefault="00B17820" w:rsidP="00B17820">
      <w:pPr>
        <w:pStyle w:val="SOLBullet"/>
      </w:pPr>
      <w:r w:rsidRPr="005B7FC5">
        <w:lastRenderedPageBreak/>
        <w:t>b)</w:t>
      </w:r>
      <w:r>
        <w:tab/>
      </w:r>
      <w:r w:rsidRPr="005B7FC5">
        <w:t>identifying the impact of Virginians, such as Woodrow Wilson and George C. Marshall, on international events.</w:t>
      </w:r>
    </w:p>
    <w:p w14:paraId="5CA71211" w14:textId="77777777" w:rsidR="000A2D23" w:rsidRDefault="006E02D4" w:rsidP="006E02D4">
      <w:pPr>
        <w:pStyle w:val="SOLBullet"/>
        <w:rPr>
          <w:rFonts w:eastAsia="Times New Roman"/>
        </w:rPr>
      </w:pPr>
      <w:r>
        <w:t xml:space="preserve">d)   </w:t>
      </w:r>
      <w:r w:rsidRPr="005B7FC5">
        <w:t xml:space="preserve">identifying the political, social, and/or economic contributions </w:t>
      </w:r>
      <w:r>
        <w:t>made by Maggie L. Walker; Harry F. Byrd, Sr.;</w:t>
      </w:r>
      <w:r w:rsidRPr="005B7FC5">
        <w:t xml:space="preserve"> Oliver W. </w:t>
      </w:r>
      <w:r>
        <w:t>Hill; Arthur R. Ashe, Jr.;</w:t>
      </w:r>
      <w:r w:rsidRPr="005B7FC5">
        <w:t xml:space="preserve"> A. Linwood Holton, Jr.</w:t>
      </w:r>
      <w:r>
        <w:t>;</w:t>
      </w:r>
      <w:r w:rsidRPr="005B7FC5">
        <w:t xml:space="preserve"> and L. Douglas Wilder.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240"/>
        <w:gridCol w:w="4590"/>
        <w:gridCol w:w="2790"/>
      </w:tblGrid>
      <w:tr w:rsidR="000A2D23" w14:paraId="0F932003" w14:textId="77777777" w:rsidTr="006E02D4">
        <w:trPr>
          <w:cantSplit/>
          <w:trHeight w:hRule="exact" w:val="400"/>
        </w:trPr>
        <w:tc>
          <w:tcPr>
            <w:tcW w:w="3060" w:type="dxa"/>
          </w:tcPr>
          <w:p w14:paraId="106D03B9" w14:textId="77777777" w:rsidR="000A2D23" w:rsidRDefault="000A2D23" w:rsidP="000A2D23">
            <w:pPr>
              <w:pStyle w:val="Heading3"/>
            </w:pPr>
            <w:r>
              <w:t>Essential Understandings</w:t>
            </w:r>
          </w:p>
        </w:tc>
        <w:tc>
          <w:tcPr>
            <w:tcW w:w="3240" w:type="dxa"/>
          </w:tcPr>
          <w:p w14:paraId="4134991D" w14:textId="77777777" w:rsidR="000A2D23" w:rsidRDefault="000A2D23" w:rsidP="000A2D23">
            <w:pPr>
              <w:pStyle w:val="Heading3"/>
            </w:pPr>
            <w:r>
              <w:t>Essential Questions</w:t>
            </w:r>
          </w:p>
        </w:tc>
        <w:tc>
          <w:tcPr>
            <w:tcW w:w="4590" w:type="dxa"/>
          </w:tcPr>
          <w:p w14:paraId="19E2BD43" w14:textId="77777777" w:rsidR="000A2D23" w:rsidRDefault="000A2D23" w:rsidP="000A2D23">
            <w:pPr>
              <w:pStyle w:val="Heading3"/>
            </w:pPr>
            <w:r>
              <w:t>Essential Knowledge</w:t>
            </w:r>
          </w:p>
        </w:tc>
        <w:tc>
          <w:tcPr>
            <w:tcW w:w="2790" w:type="dxa"/>
          </w:tcPr>
          <w:p w14:paraId="2A837102" w14:textId="77777777" w:rsidR="000A2D23" w:rsidRDefault="000A2D23" w:rsidP="000A2D23">
            <w:pPr>
              <w:pStyle w:val="Heading3"/>
              <w:ind w:right="0"/>
            </w:pPr>
            <w:r>
              <w:t>Essential Skills</w:t>
            </w:r>
          </w:p>
        </w:tc>
      </w:tr>
      <w:tr w:rsidR="000A2D23" w14:paraId="3CF60437" w14:textId="77777777" w:rsidTr="006E02D4">
        <w:trPr>
          <w:cantSplit/>
          <w:trHeight w:hRule="exact" w:val="7140"/>
        </w:trPr>
        <w:tc>
          <w:tcPr>
            <w:tcW w:w="3060" w:type="dxa"/>
          </w:tcPr>
          <w:p w14:paraId="1A3FD51B" w14:textId="77777777" w:rsidR="000A2D23" w:rsidRDefault="00B17820" w:rsidP="000A2D23">
            <w:pPr>
              <w:pStyle w:val="BodyText"/>
              <w:rPr>
                <w:rFonts w:cs="Arial"/>
              </w:rPr>
            </w:pPr>
            <w:r w:rsidRPr="005B7FC5">
              <w:rPr>
                <w:rFonts w:cs="Arial"/>
              </w:rPr>
              <w:t>Two famous Virginians, Woodrow Wilson and George C. Marshall, were important national and international leaders.</w:t>
            </w:r>
          </w:p>
          <w:p w14:paraId="1DDF2143" w14:textId="77777777" w:rsidR="006E02D4" w:rsidRDefault="006E02D4" w:rsidP="000A2D23">
            <w:pPr>
              <w:pStyle w:val="BodyText"/>
              <w:rPr>
                <w:rFonts w:cs="Arial"/>
              </w:rPr>
            </w:pPr>
          </w:p>
          <w:p w14:paraId="140BC083" w14:textId="77777777" w:rsidR="006E02D4" w:rsidRDefault="006E02D4" w:rsidP="000A2D23">
            <w:pPr>
              <w:pStyle w:val="BodyText"/>
            </w:pPr>
            <w:r w:rsidRPr="005B7FC5">
              <w:rPr>
                <w:rFonts w:cs="Arial"/>
              </w:rPr>
              <w:t xml:space="preserve">Many individuals made </w:t>
            </w:r>
            <w:r w:rsidRPr="009F31DA">
              <w:rPr>
                <w:rFonts w:cs="Arial"/>
              </w:rPr>
              <w:t>political, social, and/or economic contributions</w:t>
            </w:r>
            <w:r w:rsidRPr="005B7FC5">
              <w:rPr>
                <w:rFonts w:cs="Arial"/>
              </w:rPr>
              <w:t xml:space="preserve"> to life </w:t>
            </w:r>
            <w:r>
              <w:rPr>
                <w:rFonts w:cs="Arial"/>
              </w:rPr>
              <w:t xml:space="preserve">in </w:t>
            </w:r>
            <w:smartTag w:uri="urn:schemas-microsoft-com:office:smarttags" w:element="State">
              <w:smartTag w:uri="urn:schemas-microsoft-com:office:smarttags" w:element="place">
                <w:r>
                  <w:rPr>
                    <w:rFonts w:cs="Arial"/>
                  </w:rPr>
                  <w:t>Virginia</w:t>
                </w:r>
              </w:smartTag>
            </w:smartTag>
            <w:r>
              <w:rPr>
                <w:rFonts w:cs="Arial"/>
              </w:rPr>
              <w:t xml:space="preserve"> </w:t>
            </w:r>
            <w:r w:rsidRPr="005B7FC5">
              <w:rPr>
                <w:rFonts w:cs="Arial"/>
              </w:rPr>
              <w:t xml:space="preserve">in the </w:t>
            </w:r>
            <w:r>
              <w:t xml:space="preserve">twentieth </w:t>
            </w:r>
            <w:r>
              <w:rPr>
                <w:rFonts w:cs="Arial"/>
              </w:rPr>
              <w:t xml:space="preserve">and twenty-first </w:t>
            </w:r>
            <w:r w:rsidRPr="005B7FC5">
              <w:rPr>
                <w:rFonts w:cs="Arial"/>
              </w:rPr>
              <w:t>centuries.</w:t>
            </w:r>
          </w:p>
        </w:tc>
        <w:tc>
          <w:tcPr>
            <w:tcW w:w="3240" w:type="dxa"/>
          </w:tcPr>
          <w:p w14:paraId="21E52BC5" w14:textId="77777777" w:rsidR="00B17820" w:rsidRPr="006E02D4" w:rsidRDefault="00B17820" w:rsidP="00B17820">
            <w:pPr>
              <w:rPr>
                <w:rFonts w:cs="Arial"/>
                <w:sz w:val="20"/>
              </w:rPr>
            </w:pPr>
            <w:r w:rsidRPr="006E02D4">
              <w:rPr>
                <w:rFonts w:cs="Arial"/>
                <w:sz w:val="20"/>
              </w:rPr>
              <w:t>How did Woodrow Wilson’s actions impact international events?</w:t>
            </w:r>
          </w:p>
          <w:p w14:paraId="6FCCF7A9" w14:textId="77777777" w:rsidR="00B17820" w:rsidRPr="006E02D4" w:rsidRDefault="00B17820" w:rsidP="00B17820">
            <w:pPr>
              <w:rPr>
                <w:rFonts w:cs="Arial"/>
                <w:sz w:val="20"/>
              </w:rPr>
            </w:pPr>
          </w:p>
          <w:p w14:paraId="2545F918" w14:textId="77777777" w:rsidR="000A2D23" w:rsidRPr="006E02D4" w:rsidRDefault="00B17820" w:rsidP="00B17820">
            <w:pPr>
              <w:pStyle w:val="BodyText"/>
              <w:rPr>
                <w:rFonts w:cs="Arial"/>
              </w:rPr>
            </w:pPr>
            <w:r w:rsidRPr="006E02D4">
              <w:rPr>
                <w:rFonts w:cs="Arial"/>
              </w:rPr>
              <w:t>How did George C. Marshall’s actions impact America’s role with other world nations?</w:t>
            </w:r>
          </w:p>
          <w:p w14:paraId="0871DA60" w14:textId="77777777" w:rsidR="006E02D4" w:rsidRPr="006E02D4" w:rsidRDefault="006E02D4" w:rsidP="00B17820">
            <w:pPr>
              <w:pStyle w:val="BodyText"/>
              <w:rPr>
                <w:rFonts w:cs="Arial"/>
              </w:rPr>
            </w:pPr>
          </w:p>
          <w:p w14:paraId="12D34163" w14:textId="77777777" w:rsidR="006E02D4" w:rsidRPr="006E02D4" w:rsidRDefault="006E02D4" w:rsidP="006E02D4">
            <w:pPr>
              <w:rPr>
                <w:rFonts w:cs="Arial"/>
                <w:sz w:val="20"/>
              </w:rPr>
            </w:pPr>
            <w:r w:rsidRPr="006E02D4">
              <w:rPr>
                <w:rFonts w:cs="Arial"/>
                <w:sz w:val="20"/>
              </w:rPr>
              <w:t xml:space="preserve">What contributions to life in Virginia in the </w:t>
            </w:r>
            <w:r w:rsidRPr="006E02D4">
              <w:rPr>
                <w:sz w:val="20"/>
              </w:rPr>
              <w:t xml:space="preserve">twentieth </w:t>
            </w:r>
            <w:r w:rsidRPr="006E02D4">
              <w:rPr>
                <w:rFonts w:cs="Arial"/>
                <w:sz w:val="20"/>
              </w:rPr>
              <w:t>and twenty-first centuries were made by Maggie L. Walker; Harry F. Byrd, Sr.; Oliver W. Hill; Arthur R. Ashe, Jr.; A. Linwood Holton, Jr.; and L. Douglas Wilder?</w:t>
            </w:r>
          </w:p>
          <w:p w14:paraId="4D802265" w14:textId="77777777" w:rsidR="006E02D4" w:rsidRPr="006E02D4" w:rsidRDefault="006E02D4" w:rsidP="00B17820">
            <w:pPr>
              <w:pStyle w:val="BodyText"/>
            </w:pPr>
          </w:p>
        </w:tc>
        <w:tc>
          <w:tcPr>
            <w:tcW w:w="4590" w:type="dxa"/>
          </w:tcPr>
          <w:p w14:paraId="47B455B5" w14:textId="77777777" w:rsidR="006E02D4" w:rsidRPr="006E02D4" w:rsidRDefault="006E02D4" w:rsidP="006E02D4">
            <w:pPr>
              <w:rPr>
                <w:sz w:val="20"/>
              </w:rPr>
            </w:pPr>
            <w:r w:rsidRPr="006E02D4">
              <w:rPr>
                <w:sz w:val="20"/>
              </w:rPr>
              <w:t>Woodrow Wilson was a twentieth-century president who wrote a plan for world peace.</w:t>
            </w:r>
          </w:p>
          <w:p w14:paraId="6C48D280" w14:textId="77777777" w:rsidR="006E02D4" w:rsidRPr="006E02D4" w:rsidRDefault="006E02D4" w:rsidP="006E02D4">
            <w:pPr>
              <w:rPr>
                <w:sz w:val="20"/>
              </w:rPr>
            </w:pPr>
          </w:p>
          <w:p w14:paraId="40C058DC" w14:textId="77777777" w:rsidR="000A2D23" w:rsidRPr="006E02D4" w:rsidRDefault="006E02D4" w:rsidP="006E02D4">
            <w:pPr>
              <w:pStyle w:val="BodyText"/>
            </w:pPr>
            <w:r w:rsidRPr="006E02D4">
              <w:t>George C. Marshall was a military leader who created an economic plan to ensure world peace.</w:t>
            </w:r>
          </w:p>
          <w:p w14:paraId="2E1DBA2D" w14:textId="77777777" w:rsidR="000A2D23" w:rsidRPr="006E02D4" w:rsidRDefault="000A2D23" w:rsidP="006E02D4">
            <w:pPr>
              <w:pStyle w:val="Bullet2"/>
              <w:numPr>
                <w:ilvl w:val="0"/>
                <w:numId w:val="0"/>
              </w:numPr>
            </w:pPr>
          </w:p>
          <w:p w14:paraId="457C2A69" w14:textId="77777777" w:rsidR="006E02D4" w:rsidRPr="006E02D4" w:rsidRDefault="006E02D4" w:rsidP="006E02D4">
            <w:pPr>
              <w:pStyle w:val="Heading8"/>
              <w:jc w:val="left"/>
              <w:rPr>
                <w:rFonts w:ascii="Times New Roman" w:hAnsi="Times New Roman"/>
                <w:sz w:val="20"/>
              </w:rPr>
            </w:pPr>
            <w:r w:rsidRPr="006E02D4">
              <w:rPr>
                <w:rFonts w:ascii="Times New Roman" w:hAnsi="Times New Roman"/>
                <w:sz w:val="20"/>
              </w:rPr>
              <w:t>Political, social, and/or economic contributions made by the following citizens</w:t>
            </w:r>
          </w:p>
          <w:p w14:paraId="4773E4B9" w14:textId="77777777" w:rsidR="006E02D4" w:rsidRPr="006E02D4" w:rsidRDefault="006E02D4" w:rsidP="006E02D4">
            <w:pPr>
              <w:pStyle w:val="Bullet2"/>
              <w:keepNext w:val="0"/>
              <w:tabs>
                <w:tab w:val="clear" w:pos="360"/>
              </w:tabs>
              <w:ind w:left="252" w:hanging="252"/>
              <w:outlineLvl w:val="9"/>
            </w:pPr>
            <w:r w:rsidRPr="006E02D4">
              <w:t>Maggie L. Walker was the first African American woman in the United States to establish a bank and become a bank president.</w:t>
            </w:r>
          </w:p>
          <w:p w14:paraId="441A5A3C" w14:textId="77777777" w:rsidR="006E02D4" w:rsidRPr="006E02D4" w:rsidRDefault="006E02D4" w:rsidP="006E02D4">
            <w:pPr>
              <w:pStyle w:val="Bullet2"/>
              <w:keepNext w:val="0"/>
              <w:tabs>
                <w:tab w:val="clear" w:pos="360"/>
              </w:tabs>
              <w:ind w:left="252" w:hanging="252"/>
              <w:outlineLvl w:val="9"/>
            </w:pPr>
            <w:r w:rsidRPr="006E02D4">
              <w:t>Harry F. Byrd, Sr., as governor of Virginia, was known for a “Pay As You Go” policy for road improvements, and he modernized Virginia state government.</w:t>
            </w:r>
          </w:p>
          <w:p w14:paraId="42047F25" w14:textId="77777777" w:rsidR="006E02D4" w:rsidRPr="006E02D4" w:rsidRDefault="006E02D4" w:rsidP="006E02D4">
            <w:pPr>
              <w:pStyle w:val="Bullet2"/>
              <w:keepNext w:val="0"/>
              <w:tabs>
                <w:tab w:val="clear" w:pos="360"/>
              </w:tabs>
              <w:ind w:left="252" w:hanging="252"/>
              <w:outlineLvl w:val="9"/>
            </w:pPr>
            <w:r w:rsidRPr="006E02D4">
              <w:t xml:space="preserve">Oliver W. Hill, a lawyer and civil rights leader, worked for equal rights of African Americans. He played a key role in the </w:t>
            </w:r>
            <w:r w:rsidRPr="006E02D4">
              <w:rPr>
                <w:i/>
              </w:rPr>
              <w:t>Brown v. Board of Education</w:t>
            </w:r>
            <w:r w:rsidRPr="006E02D4">
              <w:t xml:space="preserve"> decision.</w:t>
            </w:r>
          </w:p>
          <w:p w14:paraId="418E95FE" w14:textId="77777777" w:rsidR="006E02D4" w:rsidRPr="006E02D4" w:rsidRDefault="006E02D4" w:rsidP="006E02D4">
            <w:pPr>
              <w:pStyle w:val="Bullet2"/>
              <w:keepNext w:val="0"/>
              <w:tabs>
                <w:tab w:val="clear" w:pos="360"/>
              </w:tabs>
              <w:ind w:left="252" w:hanging="252"/>
              <w:outlineLvl w:val="9"/>
            </w:pPr>
            <w:r w:rsidRPr="006E02D4">
              <w:t>Arthur R. Ashe, Jr. was the first African American winner of a major men’s tennis singles championship. He was also an author and eloquent spokesperson for social change.</w:t>
            </w:r>
          </w:p>
          <w:p w14:paraId="161D0C2A" w14:textId="77777777" w:rsidR="006E02D4" w:rsidRDefault="006E02D4" w:rsidP="006E02D4">
            <w:pPr>
              <w:pStyle w:val="Bullet2"/>
              <w:keepNext w:val="0"/>
              <w:tabs>
                <w:tab w:val="clear" w:pos="360"/>
              </w:tabs>
              <w:ind w:left="252" w:hanging="252"/>
              <w:outlineLvl w:val="9"/>
            </w:pPr>
            <w:r w:rsidRPr="006E02D4">
              <w:t>A. Linwood Holton, Jr., as governor of Virginia, promoted racial equality and appointed more African Americans and women to positions in state government than previous governors.</w:t>
            </w:r>
          </w:p>
          <w:p w14:paraId="73686765" w14:textId="77777777" w:rsidR="006E02D4" w:rsidRPr="006E02D4" w:rsidRDefault="006E02D4" w:rsidP="006E02D4">
            <w:pPr>
              <w:pStyle w:val="Bullet2"/>
              <w:keepNext w:val="0"/>
              <w:tabs>
                <w:tab w:val="clear" w:pos="360"/>
              </w:tabs>
              <w:ind w:left="252" w:hanging="252"/>
              <w:outlineLvl w:val="9"/>
            </w:pPr>
            <w:r w:rsidRPr="006E02D4">
              <w:t>L. Douglas Wilder, as governor of Virginia, was the first African American to be elected a state governor in the United States.</w:t>
            </w:r>
          </w:p>
        </w:tc>
        <w:tc>
          <w:tcPr>
            <w:tcW w:w="2790" w:type="dxa"/>
          </w:tcPr>
          <w:p w14:paraId="07537A1E" w14:textId="77777777" w:rsidR="006E02D4" w:rsidRPr="006E02D4" w:rsidRDefault="006E02D4" w:rsidP="006E02D4">
            <w:pPr>
              <w:rPr>
                <w:rFonts w:cs="Arial"/>
                <w:sz w:val="20"/>
              </w:rPr>
            </w:pPr>
            <w:r w:rsidRPr="006E02D4">
              <w:rPr>
                <w:rFonts w:cs="Arial"/>
                <w:sz w:val="20"/>
              </w:rPr>
              <w:t>Determine cause-and-effect relationships</w:t>
            </w:r>
            <w:r>
              <w:rPr>
                <w:rFonts w:cs="Arial"/>
                <w:sz w:val="20"/>
              </w:rPr>
              <w:t xml:space="preserve">. </w:t>
            </w:r>
          </w:p>
          <w:p w14:paraId="28807E15" w14:textId="77777777" w:rsidR="006E02D4" w:rsidRPr="006E02D4" w:rsidRDefault="006E02D4" w:rsidP="006E02D4">
            <w:pPr>
              <w:rPr>
                <w:rFonts w:cs="Arial"/>
                <w:sz w:val="20"/>
              </w:rPr>
            </w:pPr>
          </w:p>
          <w:p w14:paraId="6471B369" w14:textId="77777777" w:rsidR="006E02D4" w:rsidRPr="006E02D4" w:rsidRDefault="006E02D4" w:rsidP="006E02D4">
            <w:pPr>
              <w:rPr>
                <w:rFonts w:cs="Arial"/>
                <w:sz w:val="20"/>
              </w:rPr>
            </w:pPr>
            <w:r w:rsidRPr="006E02D4">
              <w:rPr>
                <w:rFonts w:cs="Arial"/>
                <w:sz w:val="20"/>
              </w:rPr>
              <w:t>Draw conclusions a</w:t>
            </w:r>
            <w:r>
              <w:rPr>
                <w:rFonts w:cs="Arial"/>
                <w:sz w:val="20"/>
              </w:rPr>
              <w:t xml:space="preserve">nd make generalizations. </w:t>
            </w:r>
          </w:p>
          <w:p w14:paraId="78FC9D6E" w14:textId="77777777" w:rsidR="006E02D4" w:rsidRPr="006E02D4" w:rsidRDefault="006E02D4" w:rsidP="006E02D4">
            <w:pPr>
              <w:rPr>
                <w:rFonts w:cs="Arial"/>
                <w:sz w:val="20"/>
              </w:rPr>
            </w:pPr>
          </w:p>
          <w:p w14:paraId="0E308072" w14:textId="77777777" w:rsidR="006E02D4" w:rsidRPr="006E02D4" w:rsidRDefault="006E02D4" w:rsidP="006E02D4">
            <w:pPr>
              <w:rPr>
                <w:rFonts w:cs="Arial"/>
                <w:sz w:val="20"/>
              </w:rPr>
            </w:pPr>
            <w:r w:rsidRPr="006E02D4">
              <w:rPr>
                <w:rFonts w:cs="Arial"/>
                <w:sz w:val="20"/>
              </w:rPr>
              <w:t>Make connections b</w:t>
            </w:r>
            <w:r>
              <w:rPr>
                <w:rFonts w:cs="Arial"/>
                <w:sz w:val="20"/>
              </w:rPr>
              <w:t xml:space="preserve">etween past and present. </w:t>
            </w:r>
          </w:p>
          <w:p w14:paraId="75BC5613" w14:textId="77777777" w:rsidR="006E02D4" w:rsidRPr="006E02D4" w:rsidRDefault="006E02D4" w:rsidP="006E02D4">
            <w:pPr>
              <w:rPr>
                <w:rFonts w:cs="Arial"/>
                <w:sz w:val="20"/>
              </w:rPr>
            </w:pPr>
          </w:p>
          <w:p w14:paraId="553F0DBD" w14:textId="77777777" w:rsidR="000A2D23" w:rsidRPr="006E02D4" w:rsidRDefault="006E02D4" w:rsidP="006E02D4">
            <w:pPr>
              <w:pStyle w:val="BodyText"/>
            </w:pPr>
            <w:r w:rsidRPr="006E02D4">
              <w:rPr>
                <w:rFonts w:cs="Arial"/>
              </w:rPr>
              <w:t xml:space="preserve">Interpret ideas and events from different historical perspectives. </w:t>
            </w:r>
          </w:p>
          <w:p w14:paraId="6EFEE8CB" w14:textId="77777777" w:rsidR="000A2D23" w:rsidRPr="006E02D4" w:rsidRDefault="000A2D23" w:rsidP="006E02D4">
            <w:pPr>
              <w:pStyle w:val="BodyText"/>
              <w:ind w:right="0"/>
            </w:pPr>
          </w:p>
          <w:p w14:paraId="4435AB7B" w14:textId="77777777" w:rsidR="006E02D4" w:rsidRPr="006E02D4" w:rsidRDefault="006E02D4" w:rsidP="006E02D4">
            <w:pPr>
              <w:rPr>
                <w:rFonts w:cs="Arial"/>
                <w:sz w:val="20"/>
              </w:rPr>
            </w:pPr>
            <w:r w:rsidRPr="006E02D4">
              <w:rPr>
                <w:rFonts w:cs="Arial"/>
                <w:sz w:val="20"/>
              </w:rPr>
              <w:t xml:space="preserve">Identify and interpret primary and secondary source documents to understand events in history. </w:t>
            </w:r>
          </w:p>
          <w:p w14:paraId="5A0071B6" w14:textId="77777777" w:rsidR="006E02D4" w:rsidRPr="005B7FC5" w:rsidRDefault="006E02D4" w:rsidP="006E02D4">
            <w:pPr>
              <w:rPr>
                <w:rFonts w:cs="Arial"/>
              </w:rPr>
            </w:pPr>
          </w:p>
          <w:p w14:paraId="5E173FC3" w14:textId="77777777" w:rsidR="006E02D4" w:rsidRDefault="006E02D4" w:rsidP="006E02D4">
            <w:pPr>
              <w:pStyle w:val="BodyText"/>
              <w:ind w:right="0"/>
            </w:pPr>
          </w:p>
        </w:tc>
      </w:tr>
    </w:tbl>
    <w:p w14:paraId="450C8CCB" w14:textId="77777777" w:rsidR="000A2D23" w:rsidRDefault="000A2D23" w:rsidP="000A2D23">
      <w:pPr>
        <w:pStyle w:val="Heading1"/>
        <w:rPr>
          <w:caps/>
          <w:sz w:val="28"/>
          <w:u w:val="single"/>
        </w:rPr>
      </w:pPr>
      <w:r>
        <w:br w:type="page"/>
      </w:r>
      <w:r>
        <w:rPr>
          <w:caps/>
          <w:sz w:val="28"/>
          <w:u w:val="single"/>
        </w:rPr>
        <w:lastRenderedPageBreak/>
        <w:t xml:space="preserve">STANDARD </w:t>
      </w:r>
      <w:r w:rsidR="006E02D4">
        <w:rPr>
          <w:sz w:val="28"/>
          <w:u w:val="single"/>
        </w:rPr>
        <w:t>HS-G10</w:t>
      </w:r>
      <w:r w:rsidR="006024B6">
        <w:rPr>
          <w:sz w:val="28"/>
          <w:u w:val="single"/>
        </w:rPr>
        <w:t xml:space="preserve">   </w:t>
      </w:r>
      <w:r>
        <w:rPr>
          <w:caps/>
          <w:sz w:val="28"/>
          <w:u w:val="single"/>
        </w:rPr>
        <w:t xml:space="preserve">REPORTING CATEGORY: </w:t>
      </w:r>
      <w:r w:rsidR="006E02D4">
        <w:rPr>
          <w:caps/>
          <w:sz w:val="28"/>
          <w:u w:val="single"/>
        </w:rPr>
        <w:t>Geography</w:t>
      </w:r>
      <w:r>
        <w:rPr>
          <w:caps/>
          <w:sz w:val="28"/>
          <w:u w:val="single"/>
        </w:rPr>
        <w:tab/>
        <w:t>History and Social Studies</w:t>
      </w:r>
    </w:p>
    <w:p w14:paraId="0D822748" w14:textId="77777777" w:rsidR="000A2D23" w:rsidRDefault="000A2D23" w:rsidP="000A2D23">
      <w:pPr>
        <w:rPr>
          <w:b/>
          <w:caps/>
        </w:rPr>
      </w:pPr>
    </w:p>
    <w:p w14:paraId="5529BF56" w14:textId="77777777" w:rsidR="006E02D4" w:rsidRPr="005B7FC5" w:rsidRDefault="006E02D4" w:rsidP="006E02D4">
      <w:pPr>
        <w:pStyle w:val="SOLStem"/>
        <w:rPr>
          <w:rFonts w:cs="Arial"/>
        </w:rPr>
      </w:pPr>
      <w:r>
        <w:rPr>
          <w:sz w:val="24"/>
        </w:rPr>
        <w:t>HS-G10</w:t>
      </w:r>
      <w:r w:rsidR="000A2D23">
        <w:rPr>
          <w:sz w:val="24"/>
        </w:rPr>
        <w:t xml:space="preserve"> </w:t>
      </w:r>
      <w:r w:rsidRPr="005B7FC5">
        <w:rPr>
          <w:rFonts w:cs="Arial"/>
        </w:rPr>
        <w:t>The student will demonstrate knowledge of life in the Virginia colony by</w:t>
      </w:r>
    </w:p>
    <w:p w14:paraId="3D9E1957" w14:textId="77777777" w:rsidR="006E02D4" w:rsidRPr="005B7FC5" w:rsidRDefault="006E02D4" w:rsidP="006E02D4">
      <w:pPr>
        <w:pStyle w:val="SOLBullet"/>
      </w:pPr>
      <w:r w:rsidRPr="005B7FC5">
        <w:t>c)</w:t>
      </w:r>
      <w:r w:rsidRPr="005B7FC5">
        <w:tab/>
        <w:t xml:space="preserve">explaining the reasons for the relocation of </w:t>
      </w:r>
      <w:smartTag w:uri="urn:schemas-microsoft-com:office:smarttags" w:element="State">
        <w:r w:rsidRPr="005B7FC5">
          <w:t>Virginia</w:t>
        </w:r>
      </w:smartTag>
      <w:r w:rsidRPr="005B7FC5">
        <w:t xml:space="preserve">’s capital from </w:t>
      </w:r>
      <w:smartTag w:uri="urn:schemas-microsoft-com:office:smarttags" w:element="City">
        <w:r w:rsidRPr="005B7FC5">
          <w:t>Jamestown</w:t>
        </w:r>
      </w:smartTag>
      <w:r w:rsidRPr="005B7FC5">
        <w:t xml:space="preserve"> to </w:t>
      </w:r>
      <w:smartTag w:uri="urn:schemas-microsoft-com:office:smarttags" w:element="City">
        <w:r w:rsidRPr="005B7FC5">
          <w:t>Williamsburg</w:t>
        </w:r>
      </w:smartTag>
      <w:r w:rsidRPr="005B7FC5">
        <w:t xml:space="preserve"> to </w:t>
      </w:r>
      <w:smartTag w:uri="urn:schemas-microsoft-com:office:smarttags" w:element="place">
        <w:smartTag w:uri="urn:schemas-microsoft-com:office:smarttags" w:element="City">
          <w:r w:rsidRPr="005B7FC5">
            <w:t>Richmond</w:t>
          </w:r>
        </w:smartTag>
      </w:smartTag>
      <w:r w:rsidRPr="005B7FC5">
        <w:t>.</w:t>
      </w:r>
    </w:p>
    <w:p w14:paraId="753EE2F0" w14:textId="77777777" w:rsidR="000A2D23" w:rsidRDefault="000A2D23" w:rsidP="006E02D4">
      <w:pPr>
        <w:pStyle w:val="Bullet1"/>
        <w:ind w:left="1008" w:hanging="1008"/>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4F3EFC99" w14:textId="77777777" w:rsidTr="000A2D23">
        <w:trPr>
          <w:cantSplit/>
          <w:trHeight w:hRule="exact" w:val="400"/>
        </w:trPr>
        <w:tc>
          <w:tcPr>
            <w:tcW w:w="3442" w:type="dxa"/>
          </w:tcPr>
          <w:p w14:paraId="08950435" w14:textId="77777777" w:rsidR="000A2D23" w:rsidRDefault="000A2D23" w:rsidP="000A2D23">
            <w:pPr>
              <w:pStyle w:val="Heading3"/>
            </w:pPr>
            <w:r>
              <w:t>Essential Understandings</w:t>
            </w:r>
          </w:p>
        </w:tc>
        <w:tc>
          <w:tcPr>
            <w:tcW w:w="3443" w:type="dxa"/>
          </w:tcPr>
          <w:p w14:paraId="57CF11D6" w14:textId="77777777" w:rsidR="000A2D23" w:rsidRDefault="000A2D23" w:rsidP="000A2D23">
            <w:pPr>
              <w:pStyle w:val="Heading3"/>
            </w:pPr>
            <w:r>
              <w:t>Essential Questions</w:t>
            </w:r>
          </w:p>
        </w:tc>
        <w:tc>
          <w:tcPr>
            <w:tcW w:w="3442" w:type="dxa"/>
          </w:tcPr>
          <w:p w14:paraId="3DEC1B81" w14:textId="77777777" w:rsidR="000A2D23" w:rsidRDefault="000A2D23" w:rsidP="000A2D23">
            <w:pPr>
              <w:pStyle w:val="Heading3"/>
            </w:pPr>
            <w:r>
              <w:t>Essential Knowledge</w:t>
            </w:r>
          </w:p>
        </w:tc>
        <w:tc>
          <w:tcPr>
            <w:tcW w:w="3353" w:type="dxa"/>
          </w:tcPr>
          <w:p w14:paraId="25E7F8C2" w14:textId="77777777" w:rsidR="000A2D23" w:rsidRDefault="000A2D23" w:rsidP="000A2D23">
            <w:pPr>
              <w:pStyle w:val="Heading3"/>
              <w:ind w:right="0"/>
            </w:pPr>
            <w:r>
              <w:t>Essential Skills</w:t>
            </w:r>
          </w:p>
        </w:tc>
      </w:tr>
      <w:tr w:rsidR="000A2D23" w14:paraId="5B7D0A4F" w14:textId="77777777" w:rsidTr="000A2D23">
        <w:trPr>
          <w:cantSplit/>
          <w:trHeight w:hRule="exact" w:val="7140"/>
        </w:trPr>
        <w:tc>
          <w:tcPr>
            <w:tcW w:w="3442" w:type="dxa"/>
          </w:tcPr>
          <w:p w14:paraId="3E6D566B" w14:textId="77777777" w:rsidR="006E02D4" w:rsidRPr="006E02D4" w:rsidRDefault="006E02D4" w:rsidP="006E02D4">
            <w:pPr>
              <w:rPr>
                <w:rFonts w:cs="Arial"/>
                <w:sz w:val="20"/>
              </w:rPr>
            </w:pPr>
            <w:r w:rsidRPr="006E02D4">
              <w:rPr>
                <w:rFonts w:cs="Arial"/>
                <w:sz w:val="20"/>
              </w:rPr>
              <w:t>A variety of factors explain the reasons for moving Virginia’s capital.</w:t>
            </w:r>
          </w:p>
          <w:p w14:paraId="039922BD" w14:textId="77777777" w:rsidR="006E02D4" w:rsidRPr="006E02D4" w:rsidRDefault="006E02D4" w:rsidP="006E02D4">
            <w:pPr>
              <w:rPr>
                <w:rFonts w:cs="Arial"/>
                <w:sz w:val="20"/>
              </w:rPr>
            </w:pPr>
          </w:p>
          <w:p w14:paraId="24D6544D" w14:textId="77777777" w:rsidR="000A2D23" w:rsidRDefault="006E02D4" w:rsidP="006E02D4">
            <w:pPr>
              <w:pStyle w:val="BodyText"/>
            </w:pPr>
            <w:r w:rsidRPr="006E02D4">
              <w:t>England became Great Britain in the early 1700s.</w:t>
            </w:r>
          </w:p>
        </w:tc>
        <w:tc>
          <w:tcPr>
            <w:tcW w:w="3443" w:type="dxa"/>
          </w:tcPr>
          <w:p w14:paraId="4D6CC4D2" w14:textId="77777777" w:rsidR="006E02D4" w:rsidRPr="006E02D4" w:rsidRDefault="006E02D4" w:rsidP="006E02D4">
            <w:pPr>
              <w:rPr>
                <w:rFonts w:cs="Arial"/>
                <w:sz w:val="20"/>
              </w:rPr>
            </w:pPr>
            <w:r w:rsidRPr="006E02D4">
              <w:rPr>
                <w:rFonts w:cs="Arial"/>
                <w:sz w:val="20"/>
              </w:rPr>
              <w:t>What were some reasons why Virginia’s capital was moved from Jamestown to Williamsburg?</w:t>
            </w:r>
          </w:p>
          <w:p w14:paraId="60C784A1" w14:textId="77777777" w:rsidR="006E02D4" w:rsidRPr="006E02D4" w:rsidRDefault="006E02D4" w:rsidP="006E02D4">
            <w:pPr>
              <w:rPr>
                <w:rFonts w:cs="Arial"/>
                <w:sz w:val="20"/>
              </w:rPr>
            </w:pPr>
          </w:p>
          <w:p w14:paraId="6137F43F" w14:textId="77777777" w:rsidR="000A2D23" w:rsidRDefault="006E02D4" w:rsidP="006E02D4">
            <w:pPr>
              <w:pStyle w:val="BodyText"/>
            </w:pPr>
            <w:r w:rsidRPr="006E02D4">
              <w:rPr>
                <w:rFonts w:cs="Arial"/>
              </w:rPr>
              <w:t>What were some reasons why Virginia’s capital was moved from Williamsburg to Richmond?</w:t>
            </w:r>
          </w:p>
        </w:tc>
        <w:tc>
          <w:tcPr>
            <w:tcW w:w="3442" w:type="dxa"/>
          </w:tcPr>
          <w:p w14:paraId="3AA1F3F9" w14:textId="77777777" w:rsidR="006E02D4" w:rsidRPr="006E02D4" w:rsidRDefault="006E02D4" w:rsidP="006E02D4">
            <w:pPr>
              <w:pStyle w:val="Heading8"/>
              <w:jc w:val="left"/>
              <w:rPr>
                <w:rFonts w:ascii="Times New Roman" w:hAnsi="Times New Roman"/>
                <w:sz w:val="20"/>
              </w:rPr>
            </w:pPr>
            <w:r w:rsidRPr="006E02D4">
              <w:rPr>
                <w:rFonts w:ascii="Times New Roman" w:hAnsi="Times New Roman"/>
                <w:sz w:val="20"/>
              </w:rPr>
              <w:t>Reasons why the capital was moved from Jamestown to Williamsburg</w:t>
            </w:r>
          </w:p>
          <w:p w14:paraId="72195E30" w14:textId="77777777" w:rsidR="006E02D4" w:rsidRPr="006E02D4" w:rsidRDefault="006E02D4" w:rsidP="006E02D4">
            <w:pPr>
              <w:pStyle w:val="Bullet2"/>
              <w:keepNext w:val="0"/>
              <w:tabs>
                <w:tab w:val="clear" w:pos="360"/>
              </w:tabs>
              <w:ind w:left="252" w:hanging="252"/>
              <w:outlineLvl w:val="9"/>
            </w:pPr>
            <w:r w:rsidRPr="006E02D4">
              <w:t>Drinking water was contaminated by seepage of salt water.</w:t>
            </w:r>
          </w:p>
          <w:p w14:paraId="523F4342" w14:textId="77777777" w:rsidR="006E02D4" w:rsidRPr="006E02D4" w:rsidRDefault="006E02D4" w:rsidP="006E02D4">
            <w:pPr>
              <w:pStyle w:val="Bullet2"/>
              <w:keepNext w:val="0"/>
              <w:tabs>
                <w:tab w:val="clear" w:pos="360"/>
              </w:tabs>
              <w:ind w:left="252" w:hanging="252"/>
              <w:outlineLvl w:val="9"/>
            </w:pPr>
            <w:r w:rsidRPr="006E02D4">
              <w:t>Unhealthy living conditions caused diseases.</w:t>
            </w:r>
          </w:p>
          <w:p w14:paraId="60042380" w14:textId="77777777" w:rsidR="006E02D4" w:rsidRPr="006E02D4" w:rsidRDefault="006E02D4" w:rsidP="006E02D4">
            <w:pPr>
              <w:pStyle w:val="Bullet2"/>
              <w:keepNext w:val="0"/>
              <w:tabs>
                <w:tab w:val="clear" w:pos="360"/>
              </w:tabs>
              <w:ind w:left="252" w:hanging="252"/>
              <w:outlineLvl w:val="9"/>
            </w:pPr>
            <w:r w:rsidRPr="006E02D4">
              <w:t>Fire destroyed wooden and brick buildings at Jamestown.</w:t>
            </w:r>
          </w:p>
          <w:p w14:paraId="19D2CE41" w14:textId="77777777" w:rsidR="006E02D4" w:rsidRPr="006E02D4" w:rsidRDefault="006E02D4" w:rsidP="006E02D4">
            <w:pPr>
              <w:rPr>
                <w:sz w:val="20"/>
              </w:rPr>
            </w:pPr>
          </w:p>
          <w:p w14:paraId="473F448B" w14:textId="77777777" w:rsidR="006E02D4" w:rsidRPr="006E02D4" w:rsidRDefault="006E02D4" w:rsidP="006E02D4">
            <w:pPr>
              <w:pStyle w:val="Heading8"/>
              <w:jc w:val="left"/>
              <w:rPr>
                <w:rFonts w:ascii="Times New Roman" w:hAnsi="Times New Roman"/>
                <w:sz w:val="20"/>
              </w:rPr>
            </w:pPr>
            <w:r w:rsidRPr="006E02D4">
              <w:rPr>
                <w:rFonts w:ascii="Times New Roman" w:hAnsi="Times New Roman"/>
                <w:sz w:val="20"/>
              </w:rPr>
              <w:t>Reasons why the capital was moved from Williamsburg to Richmond</w:t>
            </w:r>
          </w:p>
          <w:p w14:paraId="6135536C" w14:textId="77777777" w:rsidR="006E02D4" w:rsidRPr="006E02D4" w:rsidRDefault="006E02D4" w:rsidP="006E02D4">
            <w:pPr>
              <w:pStyle w:val="Bullet2"/>
              <w:keepNext w:val="0"/>
              <w:tabs>
                <w:tab w:val="clear" w:pos="360"/>
              </w:tabs>
              <w:ind w:left="252" w:hanging="252"/>
              <w:outlineLvl w:val="9"/>
            </w:pPr>
            <w:r w:rsidRPr="006E02D4">
              <w:t>The population was moving westward.</w:t>
            </w:r>
          </w:p>
          <w:p w14:paraId="55CE48A6" w14:textId="77777777" w:rsidR="006E02D4" w:rsidRPr="006E02D4" w:rsidRDefault="006E02D4" w:rsidP="006E02D4">
            <w:pPr>
              <w:pStyle w:val="Bullet2"/>
              <w:keepNext w:val="0"/>
              <w:tabs>
                <w:tab w:val="clear" w:pos="360"/>
              </w:tabs>
              <w:ind w:left="252" w:hanging="252"/>
              <w:outlineLvl w:val="9"/>
            </w:pPr>
            <w:r w:rsidRPr="006E02D4">
              <w:t>Richmond was a more central location.</w:t>
            </w:r>
          </w:p>
          <w:p w14:paraId="65C5F027" w14:textId="77777777" w:rsidR="006E02D4" w:rsidRPr="006E02D4" w:rsidRDefault="006E02D4" w:rsidP="006E02D4">
            <w:pPr>
              <w:pStyle w:val="Bullet2"/>
              <w:keepNext w:val="0"/>
              <w:tabs>
                <w:tab w:val="clear" w:pos="360"/>
              </w:tabs>
              <w:ind w:left="252" w:hanging="252"/>
              <w:outlineLvl w:val="9"/>
            </w:pPr>
            <w:r w:rsidRPr="006E02D4">
              <w:t>Moving to Richmond increased the distance from the sea and possible attack by the British.</w:t>
            </w:r>
          </w:p>
          <w:p w14:paraId="759AFEED" w14:textId="77777777" w:rsidR="000A2D23" w:rsidRDefault="000A2D23" w:rsidP="006E02D4">
            <w:pPr>
              <w:pStyle w:val="Bullet2"/>
              <w:numPr>
                <w:ilvl w:val="0"/>
                <w:numId w:val="0"/>
              </w:numPr>
            </w:pPr>
          </w:p>
        </w:tc>
        <w:tc>
          <w:tcPr>
            <w:tcW w:w="3353" w:type="dxa"/>
          </w:tcPr>
          <w:p w14:paraId="5632C67A" w14:textId="77777777" w:rsidR="006E02D4" w:rsidRPr="006E02D4" w:rsidRDefault="006E02D4" w:rsidP="006E02D4">
            <w:pPr>
              <w:rPr>
                <w:rFonts w:cs="Arial"/>
                <w:sz w:val="20"/>
              </w:rPr>
            </w:pPr>
            <w:r w:rsidRPr="006E02D4">
              <w:rPr>
                <w:rFonts w:cs="Arial"/>
                <w:sz w:val="20"/>
              </w:rPr>
              <w:t>Determine cause-and-effect relationships</w:t>
            </w:r>
            <w:r>
              <w:rPr>
                <w:rFonts w:cs="Arial"/>
                <w:sz w:val="20"/>
              </w:rPr>
              <w:t xml:space="preserve">. </w:t>
            </w:r>
          </w:p>
          <w:p w14:paraId="74F5243D" w14:textId="77777777" w:rsidR="006E02D4" w:rsidRPr="006E02D4" w:rsidRDefault="006E02D4" w:rsidP="006E02D4">
            <w:pPr>
              <w:rPr>
                <w:rFonts w:cs="Arial"/>
                <w:sz w:val="20"/>
              </w:rPr>
            </w:pPr>
          </w:p>
          <w:p w14:paraId="7B7C23E7" w14:textId="77777777" w:rsidR="006E02D4" w:rsidRDefault="006E02D4" w:rsidP="006E02D4">
            <w:pPr>
              <w:rPr>
                <w:rFonts w:cs="Arial"/>
                <w:sz w:val="20"/>
              </w:rPr>
            </w:pPr>
            <w:r w:rsidRPr="006E02D4">
              <w:rPr>
                <w:rFonts w:cs="Arial"/>
                <w:sz w:val="20"/>
              </w:rPr>
              <w:t xml:space="preserve">Compare and contrast historical events. </w:t>
            </w:r>
          </w:p>
          <w:p w14:paraId="647A5CE9" w14:textId="77777777" w:rsidR="006E02D4" w:rsidRPr="006E02D4" w:rsidRDefault="006E02D4" w:rsidP="006E02D4">
            <w:pPr>
              <w:rPr>
                <w:rFonts w:cs="Arial"/>
                <w:sz w:val="20"/>
              </w:rPr>
            </w:pPr>
          </w:p>
          <w:p w14:paraId="454B4A8F" w14:textId="77777777" w:rsidR="006E02D4" w:rsidRPr="006E02D4" w:rsidRDefault="006E02D4" w:rsidP="006E02D4">
            <w:pPr>
              <w:rPr>
                <w:rFonts w:cs="Arial"/>
                <w:sz w:val="20"/>
              </w:rPr>
            </w:pPr>
            <w:r w:rsidRPr="006E02D4">
              <w:rPr>
                <w:rFonts w:cs="Arial"/>
                <w:sz w:val="20"/>
              </w:rPr>
              <w:t>Make connections between past and</w:t>
            </w:r>
            <w:r>
              <w:rPr>
                <w:rFonts w:cs="Arial"/>
                <w:sz w:val="20"/>
              </w:rPr>
              <w:t xml:space="preserve"> present. </w:t>
            </w:r>
          </w:p>
          <w:p w14:paraId="747829B6" w14:textId="77777777" w:rsidR="006E02D4" w:rsidRPr="006E02D4" w:rsidRDefault="006E02D4" w:rsidP="006E02D4">
            <w:pPr>
              <w:rPr>
                <w:rFonts w:cs="Arial"/>
                <w:sz w:val="20"/>
              </w:rPr>
            </w:pPr>
          </w:p>
          <w:p w14:paraId="40E51C2F" w14:textId="77777777" w:rsidR="006E02D4" w:rsidRPr="006E02D4" w:rsidRDefault="006E02D4" w:rsidP="006E02D4">
            <w:pPr>
              <w:rPr>
                <w:rFonts w:cs="Arial"/>
                <w:sz w:val="20"/>
              </w:rPr>
            </w:pPr>
            <w:r w:rsidRPr="006E02D4">
              <w:rPr>
                <w:rFonts w:cs="Arial"/>
                <w:sz w:val="20"/>
              </w:rPr>
              <w:t>Sequence eve</w:t>
            </w:r>
            <w:r>
              <w:rPr>
                <w:rFonts w:cs="Arial"/>
                <w:sz w:val="20"/>
              </w:rPr>
              <w:t xml:space="preserve">nts in Virginia history. </w:t>
            </w:r>
          </w:p>
          <w:p w14:paraId="307714A9" w14:textId="77777777" w:rsidR="006E02D4" w:rsidRPr="006E02D4" w:rsidRDefault="006E02D4" w:rsidP="006E02D4">
            <w:pPr>
              <w:rPr>
                <w:rFonts w:cs="Arial"/>
                <w:sz w:val="20"/>
              </w:rPr>
            </w:pPr>
          </w:p>
          <w:p w14:paraId="63606C36" w14:textId="77777777" w:rsidR="000A2D23" w:rsidRPr="006E02D4" w:rsidRDefault="006E02D4" w:rsidP="006E02D4">
            <w:pPr>
              <w:pStyle w:val="BodyText"/>
            </w:pPr>
            <w:r w:rsidRPr="006E02D4">
              <w:rPr>
                <w:rFonts w:cs="Arial"/>
              </w:rPr>
              <w:t>Analyze and interpret maps to explain relationships among landforms, water features, climatic characteristics, and historical events</w:t>
            </w:r>
            <w:r>
              <w:rPr>
                <w:rFonts w:cs="Arial"/>
              </w:rPr>
              <w:t xml:space="preserve">. </w:t>
            </w:r>
          </w:p>
          <w:p w14:paraId="05244523" w14:textId="77777777" w:rsidR="000A2D23" w:rsidRDefault="000A2D23" w:rsidP="000A2D23">
            <w:pPr>
              <w:pStyle w:val="BodyText"/>
            </w:pPr>
          </w:p>
        </w:tc>
      </w:tr>
    </w:tbl>
    <w:p w14:paraId="6701542F" w14:textId="77777777" w:rsidR="000A2D23" w:rsidRDefault="000A2D23" w:rsidP="000A2D23">
      <w:pPr>
        <w:pStyle w:val="Heading1"/>
        <w:rPr>
          <w:caps/>
          <w:sz w:val="28"/>
          <w:u w:val="single"/>
        </w:rPr>
      </w:pPr>
      <w:r>
        <w:br w:type="page"/>
      </w:r>
      <w:r>
        <w:rPr>
          <w:caps/>
          <w:sz w:val="28"/>
          <w:u w:val="single"/>
        </w:rPr>
        <w:lastRenderedPageBreak/>
        <w:t xml:space="preserve">STANDARD </w:t>
      </w:r>
      <w:r w:rsidR="006E02D4">
        <w:rPr>
          <w:caps/>
          <w:sz w:val="28"/>
          <w:u w:val="single"/>
        </w:rPr>
        <w:t>HS-G11</w:t>
      </w:r>
      <w:r w:rsidR="006024B6">
        <w:rPr>
          <w:caps/>
          <w:sz w:val="28"/>
          <w:u w:val="single"/>
        </w:rPr>
        <w:t xml:space="preserve">   </w:t>
      </w:r>
      <w:r>
        <w:rPr>
          <w:caps/>
          <w:sz w:val="28"/>
          <w:u w:val="single"/>
        </w:rPr>
        <w:t xml:space="preserve">REPORTING CATEGORY: </w:t>
      </w:r>
      <w:r w:rsidR="006E02D4">
        <w:rPr>
          <w:caps/>
          <w:sz w:val="28"/>
          <w:u w:val="single"/>
        </w:rPr>
        <w:t>Geography</w:t>
      </w:r>
      <w:r>
        <w:rPr>
          <w:caps/>
          <w:sz w:val="28"/>
          <w:u w:val="single"/>
        </w:rPr>
        <w:tab/>
        <w:t>History and Social Studies</w:t>
      </w:r>
    </w:p>
    <w:p w14:paraId="390786F6" w14:textId="77777777" w:rsidR="000A2D23" w:rsidRDefault="000A2D23" w:rsidP="000A2D23">
      <w:pPr>
        <w:rPr>
          <w:b/>
          <w:caps/>
        </w:rPr>
      </w:pPr>
    </w:p>
    <w:p w14:paraId="70D156D1" w14:textId="77777777" w:rsidR="00E63559" w:rsidRPr="005B7FC5" w:rsidRDefault="006E02D4" w:rsidP="00E63559">
      <w:pPr>
        <w:pStyle w:val="SOLStem"/>
      </w:pPr>
      <w:r>
        <w:rPr>
          <w:sz w:val="24"/>
        </w:rPr>
        <w:t>HS-G11</w:t>
      </w:r>
      <w:r w:rsidR="000A2D23">
        <w:rPr>
          <w:sz w:val="24"/>
        </w:rPr>
        <w:t xml:space="preserve"> </w:t>
      </w:r>
      <w:r w:rsidR="00E63559" w:rsidRPr="005B7FC5">
        <w:t>The student will demonstrate knowledge of the role of Virginia in the establishment of the new American nation by</w:t>
      </w:r>
    </w:p>
    <w:p w14:paraId="29FC8CC2" w14:textId="77777777" w:rsidR="00E63559" w:rsidRPr="005B7FC5" w:rsidRDefault="00E63559" w:rsidP="00E63559">
      <w:pPr>
        <w:pStyle w:val="SOLBullet"/>
      </w:pPr>
      <w:r w:rsidRPr="005B7FC5">
        <w:t>c)</w:t>
      </w:r>
      <w:r w:rsidRPr="005B7FC5">
        <w:tab/>
        <w:t>explaining the influence of geography on the migration of Virginians into western territories.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60BB8B80" w14:textId="77777777" w:rsidTr="000A2D23">
        <w:trPr>
          <w:cantSplit/>
          <w:trHeight w:hRule="exact" w:val="400"/>
        </w:trPr>
        <w:tc>
          <w:tcPr>
            <w:tcW w:w="3442" w:type="dxa"/>
          </w:tcPr>
          <w:p w14:paraId="58B0B9A1" w14:textId="77777777" w:rsidR="000A2D23" w:rsidRDefault="000A2D23" w:rsidP="000A2D23">
            <w:pPr>
              <w:pStyle w:val="Heading3"/>
            </w:pPr>
            <w:r>
              <w:t>Essential Understandings</w:t>
            </w:r>
          </w:p>
        </w:tc>
        <w:tc>
          <w:tcPr>
            <w:tcW w:w="3443" w:type="dxa"/>
          </w:tcPr>
          <w:p w14:paraId="0ECE3673" w14:textId="77777777" w:rsidR="000A2D23" w:rsidRDefault="000A2D23" w:rsidP="000A2D23">
            <w:pPr>
              <w:pStyle w:val="Heading3"/>
            </w:pPr>
            <w:r>
              <w:t>Essential Questions</w:t>
            </w:r>
          </w:p>
        </w:tc>
        <w:tc>
          <w:tcPr>
            <w:tcW w:w="3442" w:type="dxa"/>
          </w:tcPr>
          <w:p w14:paraId="180B8EE7" w14:textId="77777777" w:rsidR="000A2D23" w:rsidRDefault="000A2D23" w:rsidP="000A2D23">
            <w:pPr>
              <w:pStyle w:val="Heading3"/>
            </w:pPr>
            <w:r>
              <w:t>Essential Knowledge</w:t>
            </w:r>
          </w:p>
        </w:tc>
        <w:tc>
          <w:tcPr>
            <w:tcW w:w="3353" w:type="dxa"/>
          </w:tcPr>
          <w:p w14:paraId="0E760571" w14:textId="77777777" w:rsidR="000A2D23" w:rsidRDefault="000A2D23" w:rsidP="000A2D23">
            <w:pPr>
              <w:pStyle w:val="Heading3"/>
              <w:ind w:right="0"/>
            </w:pPr>
            <w:r>
              <w:t>Essential Skills</w:t>
            </w:r>
          </w:p>
        </w:tc>
      </w:tr>
      <w:tr w:rsidR="000A2D23" w14:paraId="12BFE35E" w14:textId="77777777" w:rsidTr="000A2D23">
        <w:trPr>
          <w:cantSplit/>
          <w:trHeight w:hRule="exact" w:val="7140"/>
        </w:trPr>
        <w:tc>
          <w:tcPr>
            <w:tcW w:w="3442" w:type="dxa"/>
          </w:tcPr>
          <w:p w14:paraId="15E3AA55" w14:textId="77777777" w:rsidR="000A2D23" w:rsidRDefault="00E63559" w:rsidP="000A2D23">
            <w:pPr>
              <w:pStyle w:val="BodyText"/>
            </w:pPr>
            <w:r w:rsidRPr="005B7FC5">
              <w:rPr>
                <w:rFonts w:cs="Arial"/>
              </w:rPr>
              <w:t xml:space="preserve">Geography influenced the movement of people and ideas as </w:t>
            </w:r>
            <w:r>
              <w:rPr>
                <w:rFonts w:cs="Arial"/>
              </w:rPr>
              <w:t>Virginians</w:t>
            </w:r>
            <w:r w:rsidRPr="005B7FC5">
              <w:rPr>
                <w:rFonts w:cs="Arial"/>
              </w:rPr>
              <w:t xml:space="preserve"> moved to an</w:t>
            </w:r>
            <w:r>
              <w:rPr>
                <w:rFonts w:cs="Arial"/>
              </w:rPr>
              <w:t xml:space="preserve">d beyond the </w:t>
            </w:r>
            <w:smartTag w:uri="urn:schemas-microsoft-com:office:smarttags" w:element="State">
              <w:smartTag w:uri="urn:schemas-microsoft-com:office:smarttags" w:element="place">
                <w:r>
                  <w:rPr>
                    <w:rFonts w:cs="Arial"/>
                  </w:rPr>
                  <w:t>Virginia</w:t>
                </w:r>
              </w:smartTag>
            </w:smartTag>
            <w:r>
              <w:rPr>
                <w:rFonts w:cs="Arial"/>
              </w:rPr>
              <w:t xml:space="preserve"> frontier.</w:t>
            </w:r>
          </w:p>
        </w:tc>
        <w:tc>
          <w:tcPr>
            <w:tcW w:w="3443" w:type="dxa"/>
          </w:tcPr>
          <w:p w14:paraId="5A0A49E2" w14:textId="77777777" w:rsidR="000A2D23" w:rsidRDefault="00E63559" w:rsidP="000A2D23">
            <w:pPr>
              <w:pStyle w:val="BodyText"/>
            </w:pPr>
            <w:r w:rsidRPr="005B7FC5">
              <w:rPr>
                <w:rFonts w:cs="Arial"/>
              </w:rPr>
              <w:t xml:space="preserve">What geographic factors influenced Virginians to move to the western frontier of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a</w:t>
            </w:r>
            <w:r>
              <w:rPr>
                <w:rFonts w:cs="Arial"/>
              </w:rPr>
              <w:t>nd beyond?</w:t>
            </w:r>
          </w:p>
        </w:tc>
        <w:tc>
          <w:tcPr>
            <w:tcW w:w="3442" w:type="dxa"/>
          </w:tcPr>
          <w:p w14:paraId="57C1361F" w14:textId="77777777" w:rsidR="00E63559" w:rsidRPr="00E63559" w:rsidRDefault="00E63559" w:rsidP="00E63559">
            <w:pPr>
              <w:rPr>
                <w:rFonts w:cs="Arial"/>
                <w:sz w:val="20"/>
              </w:rPr>
            </w:pPr>
            <w:r w:rsidRPr="00E63559">
              <w:rPr>
                <w:rFonts w:cs="Arial"/>
                <w:sz w:val="20"/>
              </w:rPr>
              <w:t>After the American Revolution, Virginia’s agricultural base began to change, and as a result, large numbers of Virginians moved west and to the deep South to find better farmland and new opportunities.</w:t>
            </w:r>
          </w:p>
          <w:p w14:paraId="2A4626FE" w14:textId="77777777" w:rsidR="00E63559" w:rsidRPr="00E63559" w:rsidRDefault="00E63559" w:rsidP="00E63559">
            <w:pPr>
              <w:pStyle w:val="Bullet2"/>
              <w:keepNext w:val="0"/>
              <w:tabs>
                <w:tab w:val="clear" w:pos="360"/>
              </w:tabs>
              <w:ind w:left="252" w:hanging="252"/>
              <w:outlineLvl w:val="9"/>
            </w:pPr>
            <w:r w:rsidRPr="00E63559">
              <w:t>Tobacco farming was hard on the soil, causing many farmers to look west and south for new land to farm.</w:t>
            </w:r>
          </w:p>
          <w:p w14:paraId="6052AF0B" w14:textId="77777777" w:rsidR="00E63559" w:rsidRPr="00E63559" w:rsidRDefault="00E63559" w:rsidP="00E63559">
            <w:pPr>
              <w:pStyle w:val="Bullet2"/>
              <w:keepNext w:val="0"/>
              <w:tabs>
                <w:tab w:val="clear" w:pos="360"/>
              </w:tabs>
              <w:ind w:left="252" w:hanging="252"/>
              <w:outlineLvl w:val="9"/>
            </w:pPr>
            <w:r w:rsidRPr="00E63559">
              <w:t>Virginians migrated into western territories, looking for large areas of land and new opportunities.</w:t>
            </w:r>
          </w:p>
          <w:p w14:paraId="5F1231DB" w14:textId="77777777" w:rsidR="00E63559" w:rsidRDefault="00E63559" w:rsidP="00E63559">
            <w:pPr>
              <w:pStyle w:val="Bullet2"/>
              <w:keepNext w:val="0"/>
              <w:tabs>
                <w:tab w:val="clear" w:pos="360"/>
              </w:tabs>
              <w:ind w:left="252" w:hanging="252"/>
              <w:outlineLvl w:val="9"/>
            </w:pPr>
            <w:r w:rsidRPr="00E63559">
              <w:t>As Virginians moved, they took their traditions, ideas, and cultures with them.</w:t>
            </w:r>
          </w:p>
          <w:p w14:paraId="580F77DF" w14:textId="77777777" w:rsidR="000A2D23" w:rsidRPr="00E63559" w:rsidRDefault="00E63559" w:rsidP="00E63559">
            <w:pPr>
              <w:pStyle w:val="Bullet2"/>
              <w:keepNext w:val="0"/>
              <w:tabs>
                <w:tab w:val="clear" w:pos="360"/>
              </w:tabs>
              <w:ind w:left="252" w:hanging="252"/>
              <w:outlineLvl w:val="9"/>
            </w:pPr>
            <w:r w:rsidRPr="00E63559">
              <w:t>Settlers crossed the Appalachian Mountains through the Cumberland Gap as they migrated to new lands in the west.</w:t>
            </w:r>
          </w:p>
          <w:p w14:paraId="647693A1" w14:textId="77777777" w:rsidR="000A2D23" w:rsidRDefault="000A2D23" w:rsidP="00E63559">
            <w:pPr>
              <w:pStyle w:val="BodyText"/>
            </w:pPr>
          </w:p>
        </w:tc>
        <w:tc>
          <w:tcPr>
            <w:tcW w:w="3353" w:type="dxa"/>
          </w:tcPr>
          <w:p w14:paraId="340A7DBA" w14:textId="77777777" w:rsidR="00E63559" w:rsidRPr="00E63559" w:rsidRDefault="00E63559" w:rsidP="00E63559">
            <w:pPr>
              <w:rPr>
                <w:rFonts w:cs="Arial"/>
                <w:sz w:val="20"/>
              </w:rPr>
            </w:pPr>
            <w:r w:rsidRPr="00E63559">
              <w:rPr>
                <w:rFonts w:cs="Arial"/>
                <w:sz w:val="20"/>
              </w:rPr>
              <w:t>Determine cause-and-effect relationships</w:t>
            </w:r>
            <w:r>
              <w:rPr>
                <w:rFonts w:cs="Arial"/>
                <w:sz w:val="20"/>
              </w:rPr>
              <w:t xml:space="preserve">. </w:t>
            </w:r>
          </w:p>
          <w:p w14:paraId="1186142D" w14:textId="77777777" w:rsidR="00E63559" w:rsidRPr="00E63559" w:rsidRDefault="00E63559" w:rsidP="00E63559">
            <w:pPr>
              <w:rPr>
                <w:rFonts w:cs="Arial"/>
                <w:sz w:val="20"/>
              </w:rPr>
            </w:pPr>
          </w:p>
          <w:p w14:paraId="5FC0C063" w14:textId="77777777" w:rsidR="00E63559" w:rsidRPr="00E63559" w:rsidRDefault="00E63559" w:rsidP="00E63559">
            <w:pPr>
              <w:rPr>
                <w:rFonts w:cs="Arial"/>
                <w:sz w:val="20"/>
              </w:rPr>
            </w:pPr>
            <w:r w:rsidRPr="00E63559">
              <w:rPr>
                <w:rFonts w:cs="Arial"/>
                <w:sz w:val="20"/>
              </w:rPr>
              <w:t>Compare and contrast historical events</w:t>
            </w:r>
            <w:r>
              <w:rPr>
                <w:rFonts w:cs="Arial"/>
                <w:sz w:val="20"/>
              </w:rPr>
              <w:t xml:space="preserve">. </w:t>
            </w:r>
          </w:p>
          <w:p w14:paraId="00A17F18" w14:textId="77777777" w:rsidR="00E63559" w:rsidRPr="00E63559" w:rsidRDefault="00E63559" w:rsidP="00E63559">
            <w:pPr>
              <w:rPr>
                <w:rFonts w:cs="Arial"/>
                <w:sz w:val="20"/>
              </w:rPr>
            </w:pPr>
          </w:p>
          <w:p w14:paraId="4E956920" w14:textId="77777777" w:rsidR="00E63559" w:rsidRPr="00E63559" w:rsidRDefault="00E63559" w:rsidP="00E63559">
            <w:pPr>
              <w:rPr>
                <w:rFonts w:cs="Arial"/>
                <w:sz w:val="20"/>
              </w:rPr>
            </w:pPr>
            <w:r w:rsidRPr="00E63559">
              <w:rPr>
                <w:rFonts w:cs="Arial"/>
                <w:sz w:val="20"/>
              </w:rPr>
              <w:t>Draw conclusions a</w:t>
            </w:r>
            <w:r>
              <w:rPr>
                <w:rFonts w:cs="Arial"/>
                <w:sz w:val="20"/>
              </w:rPr>
              <w:t xml:space="preserve">nd make generalizations. </w:t>
            </w:r>
          </w:p>
          <w:p w14:paraId="54EECD50" w14:textId="77777777" w:rsidR="00E63559" w:rsidRPr="00E63559" w:rsidRDefault="00E63559" w:rsidP="00E63559">
            <w:pPr>
              <w:rPr>
                <w:rFonts w:cs="Arial"/>
                <w:sz w:val="20"/>
              </w:rPr>
            </w:pPr>
          </w:p>
          <w:p w14:paraId="68474F73" w14:textId="77777777" w:rsidR="000A2D23" w:rsidRDefault="00E63559" w:rsidP="00E63559">
            <w:pPr>
              <w:pStyle w:val="BodyText"/>
            </w:pPr>
            <w:r w:rsidRPr="00E63559">
              <w:rPr>
                <w:rFonts w:cs="Arial"/>
              </w:rPr>
              <w:t xml:space="preserve">Analyze and interpret maps to explain relationships among landforms, water features, climatic characteristics, and historical events. </w:t>
            </w:r>
          </w:p>
        </w:tc>
      </w:tr>
    </w:tbl>
    <w:p w14:paraId="668258E6" w14:textId="77777777" w:rsidR="000A2D23" w:rsidRDefault="000A2D23" w:rsidP="000A2D23">
      <w:pPr>
        <w:pStyle w:val="Heading1"/>
        <w:rPr>
          <w:caps/>
          <w:sz w:val="28"/>
          <w:u w:val="single"/>
        </w:rPr>
      </w:pPr>
      <w:r>
        <w:br w:type="page"/>
      </w:r>
      <w:r>
        <w:rPr>
          <w:caps/>
          <w:sz w:val="28"/>
          <w:u w:val="single"/>
        </w:rPr>
        <w:lastRenderedPageBreak/>
        <w:t>STANDARD</w:t>
      </w:r>
      <w:r w:rsidR="00E63559">
        <w:rPr>
          <w:caps/>
          <w:sz w:val="28"/>
          <w:u w:val="single"/>
        </w:rPr>
        <w:t xml:space="preserve"> hs-e12</w:t>
      </w:r>
      <w:r w:rsidR="006024B6">
        <w:rPr>
          <w:caps/>
          <w:sz w:val="28"/>
          <w:u w:val="single"/>
        </w:rPr>
        <w:t xml:space="preserve">   </w:t>
      </w:r>
      <w:r>
        <w:rPr>
          <w:caps/>
          <w:sz w:val="28"/>
          <w:u w:val="single"/>
        </w:rPr>
        <w:t xml:space="preserve">REPORTING CATEGORY: </w:t>
      </w:r>
      <w:r w:rsidR="00E63559">
        <w:rPr>
          <w:caps/>
          <w:sz w:val="28"/>
          <w:u w:val="single"/>
        </w:rPr>
        <w:t>Economics</w:t>
      </w:r>
      <w:r>
        <w:rPr>
          <w:caps/>
          <w:sz w:val="28"/>
          <w:u w:val="single"/>
        </w:rPr>
        <w:tab/>
        <w:t>History and Social Studies</w:t>
      </w:r>
    </w:p>
    <w:p w14:paraId="319961E5" w14:textId="77777777" w:rsidR="000A2D23" w:rsidRDefault="000A2D23" w:rsidP="000A2D23">
      <w:pPr>
        <w:rPr>
          <w:b/>
          <w:caps/>
        </w:rPr>
      </w:pPr>
    </w:p>
    <w:p w14:paraId="644D6F12" w14:textId="77777777" w:rsidR="00E63559" w:rsidRPr="005B7FC5" w:rsidRDefault="00E63559" w:rsidP="00E63559">
      <w:pPr>
        <w:pStyle w:val="SOLStem"/>
      </w:pPr>
      <w:r>
        <w:rPr>
          <w:sz w:val="24"/>
        </w:rPr>
        <w:t>HS-E12</w:t>
      </w:r>
      <w:r w:rsidR="000A2D23">
        <w:rPr>
          <w:sz w:val="24"/>
        </w:rPr>
        <w:t xml:space="preserve"> </w:t>
      </w:r>
      <w:r w:rsidRPr="005B7FC5">
        <w:t>The student will de</w:t>
      </w:r>
      <w:r>
        <w:t>monstrate knowledge of twentieth-</w:t>
      </w:r>
      <w:r w:rsidRPr="005B7FC5">
        <w:t xml:space="preserve"> </w:t>
      </w:r>
      <w:r w:rsidRPr="005B7FC5">
        <w:rPr>
          <w:szCs w:val="24"/>
        </w:rPr>
        <w:t>and twenty-first</w:t>
      </w:r>
      <w:r>
        <w:t>-century</w:t>
      </w:r>
      <w:r w:rsidRPr="005B7FC5">
        <w:t xml:space="preserve"> Virginia by</w:t>
      </w:r>
    </w:p>
    <w:p w14:paraId="09AB006D" w14:textId="77777777" w:rsidR="000A2D23" w:rsidRDefault="00E63559" w:rsidP="00E63559">
      <w:pPr>
        <w:pStyle w:val="SOLBullet"/>
        <w:rPr>
          <w:rFonts w:eastAsia="Times New Roman"/>
        </w:rPr>
      </w:pPr>
      <w:r w:rsidRPr="005B7FC5">
        <w:t>a)</w:t>
      </w:r>
      <w:r w:rsidRPr="005B7FC5">
        <w:tab/>
        <w:t>describing the economic and social transition from a rural, agricultural society to a more urban, industrialized society, including the reasons people came to Virginia from other states and countries.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7BD66EC3" w14:textId="77777777" w:rsidTr="000A2D23">
        <w:trPr>
          <w:cantSplit/>
          <w:trHeight w:hRule="exact" w:val="400"/>
        </w:trPr>
        <w:tc>
          <w:tcPr>
            <w:tcW w:w="3442" w:type="dxa"/>
          </w:tcPr>
          <w:p w14:paraId="003C04E2" w14:textId="77777777" w:rsidR="000A2D23" w:rsidRDefault="000A2D23" w:rsidP="000A2D23">
            <w:pPr>
              <w:pStyle w:val="Heading3"/>
            </w:pPr>
            <w:r>
              <w:t>Essential Understandings</w:t>
            </w:r>
          </w:p>
        </w:tc>
        <w:tc>
          <w:tcPr>
            <w:tcW w:w="3443" w:type="dxa"/>
          </w:tcPr>
          <w:p w14:paraId="1993F6D2" w14:textId="77777777" w:rsidR="000A2D23" w:rsidRDefault="000A2D23" w:rsidP="000A2D23">
            <w:pPr>
              <w:pStyle w:val="Heading3"/>
            </w:pPr>
            <w:r>
              <w:t>Essential Questions</w:t>
            </w:r>
          </w:p>
        </w:tc>
        <w:tc>
          <w:tcPr>
            <w:tcW w:w="3442" w:type="dxa"/>
          </w:tcPr>
          <w:p w14:paraId="5C7089EA" w14:textId="77777777" w:rsidR="000A2D23" w:rsidRDefault="000A2D23" w:rsidP="000A2D23">
            <w:pPr>
              <w:pStyle w:val="Heading3"/>
            </w:pPr>
            <w:r>
              <w:t>Essential Knowledge</w:t>
            </w:r>
          </w:p>
        </w:tc>
        <w:tc>
          <w:tcPr>
            <w:tcW w:w="3353" w:type="dxa"/>
          </w:tcPr>
          <w:p w14:paraId="6467C3FB" w14:textId="77777777" w:rsidR="000A2D23" w:rsidRDefault="000A2D23" w:rsidP="000A2D23">
            <w:pPr>
              <w:pStyle w:val="Heading3"/>
              <w:ind w:right="0"/>
            </w:pPr>
            <w:r>
              <w:t>Essential Skills</w:t>
            </w:r>
          </w:p>
        </w:tc>
      </w:tr>
      <w:tr w:rsidR="000A2D23" w14:paraId="4E7A4E2F" w14:textId="77777777" w:rsidTr="000A2D23">
        <w:trPr>
          <w:cantSplit/>
          <w:trHeight w:hRule="exact" w:val="7140"/>
        </w:trPr>
        <w:tc>
          <w:tcPr>
            <w:tcW w:w="3442" w:type="dxa"/>
          </w:tcPr>
          <w:p w14:paraId="6C643555" w14:textId="77777777" w:rsidR="000A2D23" w:rsidRDefault="00E63559" w:rsidP="000A2D23">
            <w:pPr>
              <w:pStyle w:val="BodyText"/>
            </w:pPr>
            <w:r>
              <w:rPr>
                <w:rFonts w:cs="Arial"/>
              </w:rPr>
              <w:t>During the twentieth</w:t>
            </w:r>
            <w:r w:rsidRPr="005B7FC5">
              <w:rPr>
                <w:rFonts w:cs="Arial"/>
              </w:rPr>
              <w:t xml:space="preserve"> and </w:t>
            </w:r>
            <w:r>
              <w:rPr>
                <w:rFonts w:cs="Arial"/>
              </w:rPr>
              <w:t xml:space="preserve">twenty-first </w:t>
            </w:r>
            <w:r w:rsidRPr="005B7FC5">
              <w:rPr>
                <w:rFonts w:cs="Arial"/>
              </w:rPr>
              <w:t xml:space="preserve">centuries,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changed from a rural, agricultural society to a more urban, industrial</w:t>
            </w:r>
            <w:r>
              <w:rPr>
                <w:rFonts w:cs="Arial"/>
              </w:rPr>
              <w:t>ized</w:t>
            </w:r>
            <w:r w:rsidRPr="005B7FC5">
              <w:rPr>
                <w:rFonts w:cs="Arial"/>
              </w:rPr>
              <w:t xml:space="preserve"> society.</w:t>
            </w:r>
          </w:p>
          <w:p w14:paraId="5B5EFFE1" w14:textId="77777777" w:rsidR="000A2D23" w:rsidRDefault="000A2D23" w:rsidP="000A2D23">
            <w:pPr>
              <w:pStyle w:val="BodyText"/>
            </w:pPr>
          </w:p>
        </w:tc>
        <w:tc>
          <w:tcPr>
            <w:tcW w:w="3443" w:type="dxa"/>
          </w:tcPr>
          <w:p w14:paraId="668B3A45" w14:textId="77777777" w:rsidR="00E63559" w:rsidRPr="00E63559" w:rsidRDefault="00E63559" w:rsidP="00E63559">
            <w:pPr>
              <w:rPr>
                <w:rFonts w:cs="Arial"/>
                <w:sz w:val="20"/>
              </w:rPr>
            </w:pPr>
            <w:r w:rsidRPr="00E63559">
              <w:rPr>
                <w:rFonts w:cs="Arial"/>
                <w:sz w:val="20"/>
              </w:rPr>
              <w:t>Why did Virginia change from an agricultural to a more industrialized society?</w:t>
            </w:r>
          </w:p>
          <w:p w14:paraId="0647599D" w14:textId="77777777" w:rsidR="00E63559" w:rsidRPr="00E63559" w:rsidRDefault="00E63559" w:rsidP="00E63559">
            <w:pPr>
              <w:rPr>
                <w:rFonts w:cs="Arial"/>
                <w:sz w:val="20"/>
              </w:rPr>
            </w:pPr>
          </w:p>
          <w:p w14:paraId="7A4588C4" w14:textId="77777777" w:rsidR="000A2D23" w:rsidRPr="00E63559" w:rsidRDefault="00E63559" w:rsidP="00E63559">
            <w:pPr>
              <w:pStyle w:val="BodyText"/>
            </w:pPr>
            <w:r w:rsidRPr="00E63559">
              <w:rPr>
                <w:rFonts w:cs="Arial"/>
              </w:rPr>
              <w:t>What caused Virginia’s cities to grow?</w:t>
            </w:r>
          </w:p>
          <w:p w14:paraId="589CB1E6" w14:textId="77777777" w:rsidR="000A2D23" w:rsidRDefault="000A2D23" w:rsidP="00E63559">
            <w:pPr>
              <w:pStyle w:val="BodyText"/>
            </w:pPr>
          </w:p>
        </w:tc>
        <w:tc>
          <w:tcPr>
            <w:tcW w:w="3442" w:type="dxa"/>
          </w:tcPr>
          <w:p w14:paraId="0E61B793" w14:textId="77777777" w:rsidR="00E63559" w:rsidRPr="00E63559" w:rsidRDefault="00E63559" w:rsidP="00E63559">
            <w:pPr>
              <w:pStyle w:val="Heading8"/>
              <w:jc w:val="left"/>
              <w:rPr>
                <w:rFonts w:ascii="Times New Roman" w:hAnsi="Times New Roman"/>
                <w:sz w:val="20"/>
              </w:rPr>
            </w:pPr>
            <w:r w:rsidRPr="00E63559">
              <w:rPr>
                <w:rFonts w:ascii="Times New Roman" w:hAnsi="Times New Roman"/>
                <w:sz w:val="20"/>
              </w:rPr>
              <w:t>During the early twentieth century, agriculture began to change.</w:t>
            </w:r>
          </w:p>
          <w:p w14:paraId="55CC2EE9" w14:textId="77777777" w:rsidR="00E63559" w:rsidRPr="00E63559" w:rsidRDefault="00E63559" w:rsidP="00E63559">
            <w:pPr>
              <w:pStyle w:val="Bullet2"/>
              <w:keepNext w:val="0"/>
              <w:tabs>
                <w:tab w:val="clear" w:pos="360"/>
              </w:tabs>
              <w:ind w:left="252" w:hanging="252"/>
              <w:outlineLvl w:val="9"/>
            </w:pPr>
            <w:r w:rsidRPr="00E63559">
              <w:t>Old systems of farming were no longer effective.</w:t>
            </w:r>
          </w:p>
          <w:p w14:paraId="15307671" w14:textId="77777777" w:rsidR="00E63559" w:rsidRPr="00E63559" w:rsidRDefault="00E63559" w:rsidP="00E63559">
            <w:pPr>
              <w:pStyle w:val="Bullet2"/>
              <w:keepNext w:val="0"/>
              <w:tabs>
                <w:tab w:val="clear" w:pos="360"/>
              </w:tabs>
              <w:ind w:left="252" w:hanging="252"/>
              <w:outlineLvl w:val="9"/>
            </w:pPr>
            <w:r w:rsidRPr="00E63559">
              <w:t>Crop prices were low.</w:t>
            </w:r>
          </w:p>
          <w:p w14:paraId="7F3C7FB3" w14:textId="77777777" w:rsidR="00E63559" w:rsidRPr="00E63559" w:rsidRDefault="00E63559" w:rsidP="00E63559">
            <w:pPr>
              <w:rPr>
                <w:sz w:val="20"/>
              </w:rPr>
            </w:pPr>
          </w:p>
          <w:p w14:paraId="4EFBEE23" w14:textId="77777777" w:rsidR="00E63559" w:rsidRPr="00E63559" w:rsidRDefault="00E63559" w:rsidP="00E63559">
            <w:pPr>
              <w:pStyle w:val="Heading8"/>
              <w:jc w:val="left"/>
              <w:rPr>
                <w:rFonts w:ascii="Times New Roman" w:hAnsi="Times New Roman"/>
                <w:sz w:val="20"/>
              </w:rPr>
            </w:pPr>
            <w:r w:rsidRPr="00E63559">
              <w:rPr>
                <w:rFonts w:ascii="Times New Roman" w:hAnsi="Times New Roman"/>
                <w:sz w:val="20"/>
              </w:rPr>
              <w:t>Growth of Virginia’s cities</w:t>
            </w:r>
          </w:p>
          <w:p w14:paraId="31EB9526" w14:textId="77777777" w:rsidR="00E63559" w:rsidRPr="00E63559" w:rsidRDefault="00E63559" w:rsidP="00E63559">
            <w:pPr>
              <w:pStyle w:val="Bullet2"/>
              <w:keepNext w:val="0"/>
              <w:tabs>
                <w:tab w:val="clear" w:pos="360"/>
              </w:tabs>
              <w:ind w:left="252" w:hanging="252"/>
              <w:outlineLvl w:val="9"/>
            </w:pPr>
            <w:r w:rsidRPr="00E63559">
              <w:t>People moved from rural to urban areas for economic opportunities.</w:t>
            </w:r>
          </w:p>
          <w:p w14:paraId="35C5A3E1" w14:textId="77777777" w:rsidR="00E63559" w:rsidRPr="00E63559" w:rsidRDefault="00E63559" w:rsidP="00E63559">
            <w:pPr>
              <w:pStyle w:val="Bullet2"/>
              <w:keepNext w:val="0"/>
              <w:tabs>
                <w:tab w:val="clear" w:pos="360"/>
              </w:tabs>
              <w:ind w:left="252" w:hanging="252"/>
              <w:outlineLvl w:val="9"/>
            </w:pPr>
            <w:r w:rsidRPr="00E63559">
              <w:t>Technological developments in transportation (roads, railroads, and streetcars) helped cities grow.</w:t>
            </w:r>
          </w:p>
          <w:p w14:paraId="7A2CB6BE" w14:textId="77777777" w:rsidR="00E63559" w:rsidRPr="00E63559" w:rsidRDefault="00E63559" w:rsidP="00E63559">
            <w:pPr>
              <w:pStyle w:val="Bullet2"/>
              <w:keepNext w:val="0"/>
              <w:tabs>
                <w:tab w:val="clear" w:pos="360"/>
              </w:tabs>
              <w:ind w:left="252" w:hanging="252"/>
              <w:outlineLvl w:val="9"/>
            </w:pPr>
            <w:r w:rsidRPr="00E63559">
              <w:t>Coal mining spurred the growth of Virginia towns and cities as people moved from the countryside to find jobs.</w:t>
            </w:r>
          </w:p>
          <w:p w14:paraId="206B8638" w14:textId="77777777" w:rsidR="00E63559" w:rsidRPr="00E63559" w:rsidRDefault="00E63559" w:rsidP="00E63559">
            <w:pPr>
              <w:rPr>
                <w:sz w:val="20"/>
              </w:rPr>
            </w:pPr>
          </w:p>
          <w:p w14:paraId="5808DB19" w14:textId="77777777" w:rsidR="00E63559" w:rsidRPr="00E63559" w:rsidRDefault="00E63559" w:rsidP="00E63559">
            <w:pPr>
              <w:rPr>
                <w:sz w:val="20"/>
              </w:rPr>
            </w:pPr>
            <w:r w:rsidRPr="00E63559">
              <w:rPr>
                <w:sz w:val="20"/>
              </w:rPr>
              <w:t>During the twentieth century, Northern Virginia experienced growth due to an increase in the number of federal government jobs located in the region.</w:t>
            </w:r>
          </w:p>
          <w:p w14:paraId="66CA363B" w14:textId="77777777" w:rsidR="00E63559" w:rsidRPr="00E63559" w:rsidRDefault="00E63559" w:rsidP="00E63559">
            <w:pPr>
              <w:rPr>
                <w:sz w:val="20"/>
              </w:rPr>
            </w:pPr>
          </w:p>
          <w:p w14:paraId="768F61B4" w14:textId="77777777" w:rsidR="00E63559" w:rsidRPr="00E63559" w:rsidRDefault="00E63559" w:rsidP="00E63559">
            <w:pPr>
              <w:rPr>
                <w:sz w:val="20"/>
              </w:rPr>
            </w:pPr>
            <w:r w:rsidRPr="00E63559">
              <w:rPr>
                <w:sz w:val="20"/>
              </w:rPr>
              <w:t>In the late twentieth century and the early twenty-first century, Northern Virginia and the Coastal Plain (Tidewater) region have grown due to computer technology.</w:t>
            </w:r>
          </w:p>
          <w:p w14:paraId="75A42249" w14:textId="77777777" w:rsidR="00E63559" w:rsidRPr="00E63559" w:rsidRDefault="00E63559" w:rsidP="00E63559">
            <w:pPr>
              <w:rPr>
                <w:sz w:val="20"/>
              </w:rPr>
            </w:pPr>
          </w:p>
          <w:p w14:paraId="34C439F0" w14:textId="77777777" w:rsidR="000A2D23" w:rsidRPr="00E63559" w:rsidRDefault="00E63559" w:rsidP="00E63559">
            <w:pPr>
              <w:pStyle w:val="BodyText"/>
            </w:pPr>
            <w:r w:rsidRPr="00E63559">
              <w:t>People have moved to Virginia from many other states and countries.</w:t>
            </w:r>
          </w:p>
        </w:tc>
        <w:tc>
          <w:tcPr>
            <w:tcW w:w="3353" w:type="dxa"/>
          </w:tcPr>
          <w:p w14:paraId="66EF89EC" w14:textId="77777777" w:rsidR="00E63559" w:rsidRPr="00E63559" w:rsidRDefault="00E63559" w:rsidP="00E63559">
            <w:pPr>
              <w:rPr>
                <w:rFonts w:cs="Arial"/>
                <w:sz w:val="20"/>
              </w:rPr>
            </w:pPr>
            <w:r w:rsidRPr="00E63559">
              <w:rPr>
                <w:rFonts w:cs="Arial"/>
                <w:sz w:val="20"/>
              </w:rPr>
              <w:t>Determine cause-and-effect relationships</w:t>
            </w:r>
            <w:r>
              <w:rPr>
                <w:rFonts w:cs="Arial"/>
                <w:sz w:val="20"/>
              </w:rPr>
              <w:t xml:space="preserve">. </w:t>
            </w:r>
          </w:p>
          <w:p w14:paraId="0E8B057E" w14:textId="77777777" w:rsidR="00E63559" w:rsidRPr="00E63559" w:rsidRDefault="00E63559" w:rsidP="00E63559">
            <w:pPr>
              <w:rPr>
                <w:rFonts w:cs="Arial"/>
                <w:sz w:val="20"/>
              </w:rPr>
            </w:pPr>
          </w:p>
          <w:p w14:paraId="065E75B0" w14:textId="77777777" w:rsidR="00E63559" w:rsidRPr="00E63559" w:rsidRDefault="00E63559" w:rsidP="00E63559">
            <w:pPr>
              <w:rPr>
                <w:rFonts w:cs="Arial"/>
                <w:sz w:val="20"/>
              </w:rPr>
            </w:pPr>
            <w:r w:rsidRPr="00E63559">
              <w:rPr>
                <w:rFonts w:cs="Arial"/>
                <w:sz w:val="20"/>
              </w:rPr>
              <w:t>Draw conclusions a</w:t>
            </w:r>
            <w:r>
              <w:rPr>
                <w:rFonts w:cs="Arial"/>
                <w:sz w:val="20"/>
              </w:rPr>
              <w:t xml:space="preserve">nd make generalizations. </w:t>
            </w:r>
          </w:p>
          <w:p w14:paraId="70D59C47" w14:textId="77777777" w:rsidR="00E63559" w:rsidRPr="00E63559" w:rsidRDefault="00E63559" w:rsidP="00E63559">
            <w:pPr>
              <w:rPr>
                <w:rFonts w:cs="Arial"/>
                <w:sz w:val="20"/>
              </w:rPr>
            </w:pPr>
          </w:p>
          <w:p w14:paraId="4DD94A9A" w14:textId="77777777" w:rsidR="00E63559" w:rsidRPr="00E63559" w:rsidRDefault="00E63559" w:rsidP="00E63559">
            <w:pPr>
              <w:rPr>
                <w:rFonts w:cs="Arial"/>
                <w:sz w:val="20"/>
              </w:rPr>
            </w:pPr>
            <w:r w:rsidRPr="00E63559">
              <w:rPr>
                <w:rFonts w:cs="Arial"/>
                <w:sz w:val="20"/>
              </w:rPr>
              <w:t>Make connections b</w:t>
            </w:r>
            <w:r>
              <w:rPr>
                <w:rFonts w:cs="Arial"/>
                <w:sz w:val="20"/>
              </w:rPr>
              <w:t xml:space="preserve">etween past and present. </w:t>
            </w:r>
          </w:p>
          <w:p w14:paraId="240FC4B2" w14:textId="77777777" w:rsidR="00E63559" w:rsidRPr="00E63559" w:rsidRDefault="00E63559" w:rsidP="00E63559">
            <w:pPr>
              <w:rPr>
                <w:rFonts w:cs="Arial"/>
                <w:sz w:val="20"/>
              </w:rPr>
            </w:pPr>
          </w:p>
          <w:p w14:paraId="0BF9B6D6" w14:textId="77777777" w:rsidR="00E63559" w:rsidRPr="00E63559" w:rsidRDefault="00E63559" w:rsidP="00E63559">
            <w:pPr>
              <w:rPr>
                <w:rFonts w:cs="Arial"/>
                <w:sz w:val="20"/>
              </w:rPr>
            </w:pPr>
            <w:r w:rsidRPr="00E63559">
              <w:rPr>
                <w:rFonts w:cs="Arial"/>
                <w:sz w:val="20"/>
              </w:rPr>
              <w:t xml:space="preserve">Interpret ideas and events from different </w:t>
            </w:r>
            <w:r>
              <w:rPr>
                <w:rFonts w:cs="Arial"/>
                <w:sz w:val="20"/>
              </w:rPr>
              <w:t xml:space="preserve">historical perspectives. </w:t>
            </w:r>
          </w:p>
          <w:p w14:paraId="05E7DEE0" w14:textId="77777777" w:rsidR="00E63559" w:rsidRPr="00E63559" w:rsidRDefault="00E63559" w:rsidP="00E63559">
            <w:pPr>
              <w:rPr>
                <w:rFonts w:cs="Arial"/>
                <w:sz w:val="20"/>
              </w:rPr>
            </w:pPr>
          </w:p>
          <w:p w14:paraId="2B5DF485" w14:textId="77777777" w:rsidR="000A2D23" w:rsidRDefault="00E63559" w:rsidP="00E63559">
            <w:pPr>
              <w:pStyle w:val="BodyText"/>
              <w:ind w:right="0"/>
            </w:pPr>
            <w:r w:rsidRPr="00E63559">
              <w:rPr>
                <w:rFonts w:cs="Arial"/>
              </w:rPr>
              <w:t xml:space="preserve">Analyze and interpret maps to explain relationships among landforms, water features, climatic characteristics, and historical events. </w:t>
            </w:r>
          </w:p>
        </w:tc>
      </w:tr>
    </w:tbl>
    <w:p w14:paraId="45163FEF" w14:textId="77777777" w:rsidR="000A2D23" w:rsidRDefault="000A2D23" w:rsidP="000A2D23">
      <w:pPr>
        <w:pStyle w:val="Heading1"/>
      </w:pPr>
    </w:p>
    <w:p w14:paraId="019F8C05" w14:textId="77777777" w:rsidR="000A2D23" w:rsidRDefault="000A2D23" w:rsidP="000A2D23"/>
    <w:p w14:paraId="60CB4746" w14:textId="77777777" w:rsidR="000A2D23" w:rsidRDefault="000A2D23" w:rsidP="000A2D23"/>
    <w:p w14:paraId="717A2FC1" w14:textId="77777777" w:rsidR="000A2D23" w:rsidRDefault="000A2D23" w:rsidP="000A2D23">
      <w:pPr>
        <w:pStyle w:val="Heading1"/>
        <w:rPr>
          <w:caps/>
          <w:sz w:val="28"/>
          <w:u w:val="single"/>
        </w:rPr>
      </w:pPr>
      <w:r>
        <w:rPr>
          <w:caps/>
          <w:sz w:val="28"/>
          <w:u w:val="single"/>
        </w:rPr>
        <w:lastRenderedPageBreak/>
        <w:t>STANDARD</w:t>
      </w:r>
      <w:r w:rsidR="00E63559">
        <w:rPr>
          <w:caps/>
          <w:sz w:val="28"/>
          <w:u w:val="single"/>
        </w:rPr>
        <w:t xml:space="preserve"> HS-E13</w:t>
      </w:r>
      <w:r w:rsidR="006024B6">
        <w:rPr>
          <w:caps/>
          <w:sz w:val="28"/>
          <w:u w:val="single"/>
        </w:rPr>
        <w:t xml:space="preserve">   </w:t>
      </w:r>
      <w:r>
        <w:rPr>
          <w:caps/>
          <w:sz w:val="28"/>
          <w:u w:val="single"/>
        </w:rPr>
        <w:t xml:space="preserve">REPORTING CATEGORY: </w:t>
      </w:r>
      <w:r w:rsidR="00E63559">
        <w:rPr>
          <w:caps/>
          <w:sz w:val="28"/>
          <w:u w:val="single"/>
        </w:rPr>
        <w:t>Economics</w:t>
      </w:r>
      <w:r>
        <w:rPr>
          <w:caps/>
          <w:sz w:val="28"/>
          <w:u w:val="single"/>
        </w:rPr>
        <w:tab/>
        <w:t>History and Social Studies</w:t>
      </w:r>
    </w:p>
    <w:p w14:paraId="7786F6EC" w14:textId="77777777" w:rsidR="000A2D23" w:rsidRDefault="000A2D23" w:rsidP="000A2D23">
      <w:pPr>
        <w:rPr>
          <w:b/>
          <w:caps/>
        </w:rPr>
      </w:pPr>
    </w:p>
    <w:p w14:paraId="0FBBA6A9" w14:textId="77777777" w:rsidR="00E63559" w:rsidRPr="005B7FC5" w:rsidRDefault="00E63559" w:rsidP="00E63559">
      <w:pPr>
        <w:pStyle w:val="SOLStem"/>
      </w:pPr>
      <w:r>
        <w:rPr>
          <w:sz w:val="24"/>
        </w:rPr>
        <w:t xml:space="preserve">HS-E13 </w:t>
      </w:r>
      <w:r w:rsidRPr="005B7FC5">
        <w:t>The student will demonstrate knowledge of government, geography, and economics by</w:t>
      </w:r>
    </w:p>
    <w:p w14:paraId="2CF55CAA" w14:textId="77777777" w:rsidR="000A2D23" w:rsidRDefault="00E63559" w:rsidP="00E63559">
      <w:pPr>
        <w:pStyle w:val="SOLBullet"/>
        <w:rPr>
          <w:sz w:val="24"/>
        </w:rPr>
      </w:pPr>
      <w:r w:rsidRPr="005B7FC5">
        <w:t>b)</w:t>
      </w:r>
      <w:r w:rsidRPr="005B7FC5">
        <w:tab/>
        <w:t>describing the major products and industries of Virginia</w:t>
      </w:r>
      <w:r>
        <w:t>’s five geographic regions.</w:t>
      </w:r>
    </w:p>
    <w:p w14:paraId="5BF0B33B" w14:textId="77777777" w:rsidR="00FD6D05" w:rsidRPr="005B7FC5" w:rsidRDefault="00FD6D05" w:rsidP="00FD6D05">
      <w:pPr>
        <w:pStyle w:val="SOLBullet"/>
      </w:pPr>
      <w:r w:rsidRPr="005B7FC5">
        <w:t>c)</w:t>
      </w:r>
      <w:r w:rsidRPr="005B7FC5">
        <w:tab/>
        <w:t xml:space="preserve">explaining how advances in transportation, communications, and technology have contributed to </w:t>
      </w:r>
      <w:smartTag w:uri="urn:schemas-microsoft-com:office:smarttags" w:element="place">
        <w:smartTag w:uri="urn:schemas-microsoft-com:office:smarttags" w:element="State">
          <w:r w:rsidRPr="005B7FC5">
            <w:t>Virginia</w:t>
          </w:r>
        </w:smartTag>
      </w:smartTag>
      <w:r w:rsidRPr="005B7FC5">
        <w:t>’s prosperity and role in the global economy.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610"/>
        <w:gridCol w:w="5310"/>
        <w:gridCol w:w="2700"/>
      </w:tblGrid>
      <w:tr w:rsidR="000A2D23" w14:paraId="31069216" w14:textId="77777777" w:rsidTr="00FD6D05">
        <w:trPr>
          <w:cantSplit/>
          <w:trHeight w:hRule="exact" w:val="400"/>
        </w:trPr>
        <w:tc>
          <w:tcPr>
            <w:tcW w:w="3060" w:type="dxa"/>
          </w:tcPr>
          <w:p w14:paraId="3C18D798" w14:textId="77777777" w:rsidR="000A2D23" w:rsidRDefault="000A2D23" w:rsidP="000A2D23">
            <w:pPr>
              <w:pStyle w:val="Heading3"/>
            </w:pPr>
            <w:r>
              <w:t>Essential Understandings</w:t>
            </w:r>
          </w:p>
        </w:tc>
        <w:tc>
          <w:tcPr>
            <w:tcW w:w="2610" w:type="dxa"/>
          </w:tcPr>
          <w:p w14:paraId="2013B10C" w14:textId="77777777" w:rsidR="000A2D23" w:rsidRDefault="000A2D23" w:rsidP="000A2D23">
            <w:pPr>
              <w:pStyle w:val="Heading3"/>
            </w:pPr>
            <w:r>
              <w:t>Essential Questions</w:t>
            </w:r>
          </w:p>
        </w:tc>
        <w:tc>
          <w:tcPr>
            <w:tcW w:w="5310" w:type="dxa"/>
          </w:tcPr>
          <w:p w14:paraId="2E7BD022" w14:textId="77777777" w:rsidR="000A2D23" w:rsidRDefault="000A2D23" w:rsidP="000A2D23">
            <w:pPr>
              <w:pStyle w:val="Heading3"/>
            </w:pPr>
            <w:r>
              <w:t>Essential Knowledge</w:t>
            </w:r>
          </w:p>
        </w:tc>
        <w:tc>
          <w:tcPr>
            <w:tcW w:w="2700" w:type="dxa"/>
          </w:tcPr>
          <w:p w14:paraId="5EEC79B9" w14:textId="77777777" w:rsidR="000A2D23" w:rsidRDefault="000A2D23" w:rsidP="000A2D23">
            <w:pPr>
              <w:pStyle w:val="Heading3"/>
              <w:ind w:right="0"/>
            </w:pPr>
            <w:r>
              <w:t>Essential Skills</w:t>
            </w:r>
          </w:p>
        </w:tc>
      </w:tr>
      <w:tr w:rsidR="000A2D23" w14:paraId="09776442" w14:textId="77777777" w:rsidTr="00FD6D05">
        <w:trPr>
          <w:cantSplit/>
          <w:trHeight w:hRule="exact" w:val="7140"/>
        </w:trPr>
        <w:tc>
          <w:tcPr>
            <w:tcW w:w="3060" w:type="dxa"/>
          </w:tcPr>
          <w:p w14:paraId="641F34B3" w14:textId="77777777" w:rsidR="00FD6D05" w:rsidRPr="00FD6D05" w:rsidRDefault="00FD6D05" w:rsidP="00FD6D05">
            <w:pPr>
              <w:rPr>
                <w:sz w:val="20"/>
              </w:rPr>
            </w:pPr>
            <w:r w:rsidRPr="00FD6D05">
              <w:rPr>
                <w:sz w:val="20"/>
              </w:rPr>
              <w:t>The state of Virginia can be divided into five geographic regions.</w:t>
            </w:r>
          </w:p>
          <w:p w14:paraId="1C35A7A6" w14:textId="77777777" w:rsidR="00FD6D05" w:rsidRPr="00FD6D05" w:rsidRDefault="00FD6D05" w:rsidP="00FD6D05">
            <w:pPr>
              <w:rPr>
                <w:sz w:val="20"/>
              </w:rPr>
            </w:pPr>
          </w:p>
          <w:p w14:paraId="516D3F01" w14:textId="77777777" w:rsidR="000A2D23" w:rsidRPr="00FD6D05" w:rsidRDefault="00FD6D05" w:rsidP="00FD6D05">
            <w:pPr>
              <w:pStyle w:val="BodyText"/>
            </w:pPr>
            <w:r w:rsidRPr="00FD6D05">
              <w:t>Certain products and industries characterize each region.</w:t>
            </w:r>
          </w:p>
          <w:p w14:paraId="6716EFF0" w14:textId="77777777" w:rsidR="00FD6D05" w:rsidRPr="00FD6D05" w:rsidRDefault="00FD6D05" w:rsidP="000A2D23">
            <w:pPr>
              <w:pStyle w:val="BodyText"/>
            </w:pPr>
          </w:p>
          <w:p w14:paraId="75FFBD93" w14:textId="77777777" w:rsidR="00FD6D05" w:rsidRPr="00FD6D05" w:rsidRDefault="00FD6D05" w:rsidP="00FD6D05">
            <w:pPr>
              <w:rPr>
                <w:rFonts w:cs="Arial"/>
                <w:sz w:val="20"/>
              </w:rPr>
            </w:pPr>
            <w:r w:rsidRPr="00FD6D05">
              <w:rPr>
                <w:rFonts w:cs="Arial"/>
                <w:sz w:val="20"/>
              </w:rPr>
              <w:t>Advances in transportation, communications, and technology have facilitated migration and led to economic development in Virginia.</w:t>
            </w:r>
          </w:p>
          <w:p w14:paraId="6F18A61D" w14:textId="77777777" w:rsidR="00FD6D05" w:rsidRPr="00FD6D05" w:rsidRDefault="00FD6D05" w:rsidP="00FD6D05">
            <w:pPr>
              <w:rPr>
                <w:rFonts w:cs="Arial"/>
                <w:sz w:val="20"/>
              </w:rPr>
            </w:pPr>
          </w:p>
          <w:p w14:paraId="1FA98E2A" w14:textId="77777777" w:rsidR="000A2D23" w:rsidRPr="00FD6D05" w:rsidRDefault="00FD6D05" w:rsidP="00FD6D05">
            <w:pPr>
              <w:pStyle w:val="BodyText"/>
            </w:pPr>
            <w:r w:rsidRPr="00FD6D05">
              <w:rPr>
                <w:rFonts w:cs="Arial"/>
              </w:rPr>
              <w:t>Industries in Virginia produce goods and services used throughout the United States.</w:t>
            </w:r>
          </w:p>
        </w:tc>
        <w:tc>
          <w:tcPr>
            <w:tcW w:w="2610" w:type="dxa"/>
          </w:tcPr>
          <w:p w14:paraId="46BF9CD3" w14:textId="77777777" w:rsidR="000A2D23" w:rsidRPr="00FD6D05" w:rsidRDefault="00FD6D05" w:rsidP="000A2D23">
            <w:pPr>
              <w:pStyle w:val="BodyText"/>
            </w:pPr>
            <w:r w:rsidRPr="00FD6D05">
              <w:t>What are the major products and industries of each region in Virginia?</w:t>
            </w:r>
          </w:p>
          <w:p w14:paraId="3FF03400" w14:textId="77777777" w:rsidR="000A2D23" w:rsidRPr="00FD6D05" w:rsidRDefault="000A2D23" w:rsidP="000A2D23">
            <w:pPr>
              <w:pStyle w:val="BodyText"/>
            </w:pPr>
          </w:p>
          <w:p w14:paraId="7D07CCAC" w14:textId="77777777" w:rsidR="00FD6D05" w:rsidRPr="00FD6D05" w:rsidRDefault="00FD6D05" w:rsidP="00FD6D05">
            <w:pPr>
              <w:rPr>
                <w:rFonts w:cs="Arial"/>
                <w:sz w:val="20"/>
              </w:rPr>
            </w:pPr>
            <w:r w:rsidRPr="00FD6D05">
              <w:rPr>
                <w:rFonts w:cs="Arial"/>
                <w:sz w:val="20"/>
              </w:rPr>
              <w:t>How have advances in transportation facilitated migration and economic growth?</w:t>
            </w:r>
          </w:p>
          <w:p w14:paraId="2F43D92C" w14:textId="77777777" w:rsidR="00FD6D05" w:rsidRPr="00FD6D05" w:rsidRDefault="00FD6D05" w:rsidP="00FD6D05">
            <w:pPr>
              <w:rPr>
                <w:rFonts w:cs="Arial"/>
                <w:sz w:val="20"/>
              </w:rPr>
            </w:pPr>
          </w:p>
          <w:p w14:paraId="58EF3C08" w14:textId="77777777" w:rsidR="00FD6D05" w:rsidRPr="00FD6D05" w:rsidRDefault="00FD6D05" w:rsidP="00FD6D05">
            <w:pPr>
              <w:rPr>
                <w:rFonts w:cs="Arial"/>
                <w:sz w:val="20"/>
              </w:rPr>
            </w:pPr>
            <w:r w:rsidRPr="00FD6D05">
              <w:rPr>
                <w:rFonts w:cs="Arial"/>
                <w:sz w:val="20"/>
              </w:rPr>
              <w:t>How have advances in communications and technology helped the economy of Virginia grow?</w:t>
            </w:r>
          </w:p>
          <w:p w14:paraId="6CDEF0F2" w14:textId="77777777" w:rsidR="00FD6D05" w:rsidRPr="00FD6D05" w:rsidRDefault="00FD6D05" w:rsidP="00FD6D05">
            <w:pPr>
              <w:rPr>
                <w:rFonts w:cs="Arial"/>
                <w:sz w:val="20"/>
              </w:rPr>
            </w:pPr>
          </w:p>
          <w:p w14:paraId="3FCE5F49" w14:textId="77777777" w:rsidR="00FD6D05" w:rsidRPr="00FD6D05" w:rsidRDefault="00FD6D05" w:rsidP="00FD6D05">
            <w:pPr>
              <w:pStyle w:val="BodyText"/>
            </w:pPr>
            <w:r w:rsidRPr="00FD6D05">
              <w:rPr>
                <w:rFonts w:cs="Arial"/>
              </w:rPr>
              <w:t>In what ways is Virginia part of the U.S. economy?</w:t>
            </w:r>
          </w:p>
        </w:tc>
        <w:tc>
          <w:tcPr>
            <w:tcW w:w="5310" w:type="dxa"/>
          </w:tcPr>
          <w:p w14:paraId="6B2A5898" w14:textId="77777777" w:rsidR="00FD6D05" w:rsidRPr="00FD6D05" w:rsidRDefault="00FD6D05" w:rsidP="00FD6D05">
            <w:pPr>
              <w:pStyle w:val="Heading8"/>
              <w:jc w:val="left"/>
              <w:rPr>
                <w:rFonts w:ascii="Times New Roman" w:hAnsi="Times New Roman"/>
                <w:sz w:val="20"/>
              </w:rPr>
            </w:pPr>
            <w:r w:rsidRPr="00FD6D05">
              <w:rPr>
                <w:rFonts w:ascii="Times New Roman" w:hAnsi="Times New Roman"/>
                <w:sz w:val="20"/>
              </w:rPr>
              <w:t>Selected examples of products and industries</w:t>
            </w:r>
          </w:p>
          <w:p w14:paraId="5295C0B2" w14:textId="77777777" w:rsidR="00FD6D05" w:rsidRPr="00FD6D05" w:rsidRDefault="00FD6D05" w:rsidP="00FD6D05">
            <w:pPr>
              <w:pStyle w:val="Bullet2"/>
              <w:keepNext w:val="0"/>
              <w:tabs>
                <w:tab w:val="clear" w:pos="360"/>
              </w:tabs>
              <w:ind w:left="252" w:hanging="252"/>
              <w:outlineLvl w:val="9"/>
            </w:pPr>
            <w:r w:rsidRPr="00FD6D05">
              <w:t>Coastal Plain (Tidewater)</w:t>
            </w:r>
          </w:p>
          <w:p w14:paraId="560E41B5" w14:textId="77777777" w:rsidR="00FD6D05" w:rsidRPr="00FD6D05" w:rsidRDefault="00FD6D05" w:rsidP="00FD6D05">
            <w:pPr>
              <w:pStyle w:val="Bullet3"/>
              <w:tabs>
                <w:tab w:val="clear" w:pos="720"/>
              </w:tabs>
              <w:ind w:left="522" w:hanging="270"/>
            </w:pPr>
            <w:r w:rsidRPr="00FD6D05">
              <w:t>Products: seafood, peanuts</w:t>
            </w:r>
          </w:p>
          <w:p w14:paraId="7BFB9CCF" w14:textId="77777777" w:rsidR="00FD6D05" w:rsidRPr="00FD6D05" w:rsidRDefault="00FD6D05" w:rsidP="00FD6D05">
            <w:pPr>
              <w:pStyle w:val="Bullet3"/>
              <w:tabs>
                <w:tab w:val="clear" w:pos="720"/>
              </w:tabs>
              <w:ind w:left="522" w:hanging="270"/>
            </w:pPr>
            <w:r w:rsidRPr="00FD6D05">
              <w:t>Industries: shipbuilding, tourism, military bases</w:t>
            </w:r>
          </w:p>
          <w:p w14:paraId="7EBBAC27" w14:textId="77777777" w:rsidR="00FD6D05" w:rsidRPr="00FD6D05" w:rsidRDefault="00FD6D05" w:rsidP="00FD6D05">
            <w:pPr>
              <w:pStyle w:val="Bullet2"/>
              <w:keepNext w:val="0"/>
              <w:tabs>
                <w:tab w:val="clear" w:pos="360"/>
              </w:tabs>
              <w:ind w:left="252" w:hanging="252"/>
              <w:outlineLvl w:val="9"/>
            </w:pPr>
            <w:r w:rsidRPr="00FD6D05">
              <w:t>Piedmont</w:t>
            </w:r>
          </w:p>
          <w:p w14:paraId="00C85739" w14:textId="77777777" w:rsidR="00FD6D05" w:rsidRPr="00FD6D05" w:rsidRDefault="00FD6D05" w:rsidP="00FD6D05">
            <w:pPr>
              <w:pStyle w:val="Bullet3"/>
              <w:tabs>
                <w:tab w:val="clear" w:pos="720"/>
              </w:tabs>
              <w:ind w:left="522" w:hanging="270"/>
            </w:pPr>
            <w:r w:rsidRPr="00FD6D05">
              <w:t>Products: tobacco products, information technology</w:t>
            </w:r>
          </w:p>
          <w:p w14:paraId="20C6CD59" w14:textId="77777777" w:rsidR="00FD6D05" w:rsidRPr="00FD6D05" w:rsidRDefault="00FD6D05" w:rsidP="00FD6D05">
            <w:pPr>
              <w:pStyle w:val="Bullet3"/>
              <w:tabs>
                <w:tab w:val="clear" w:pos="720"/>
              </w:tabs>
              <w:ind w:left="522" w:hanging="270"/>
            </w:pPr>
            <w:r w:rsidRPr="00FD6D05">
              <w:t>Industries: federal and state government, farming, horse industry</w:t>
            </w:r>
          </w:p>
          <w:p w14:paraId="05C0862F" w14:textId="77777777" w:rsidR="00FD6D05" w:rsidRPr="00FD6D05" w:rsidRDefault="00FD6D05" w:rsidP="00FD6D05">
            <w:pPr>
              <w:pStyle w:val="Bullet2"/>
              <w:keepNext w:val="0"/>
              <w:tabs>
                <w:tab w:val="clear" w:pos="360"/>
              </w:tabs>
              <w:ind w:left="252" w:hanging="252"/>
              <w:outlineLvl w:val="9"/>
            </w:pPr>
            <w:r w:rsidRPr="00FD6D05">
              <w:t>Blue Ridge Mountains</w:t>
            </w:r>
          </w:p>
          <w:p w14:paraId="45E8768E" w14:textId="77777777" w:rsidR="00FD6D05" w:rsidRPr="00FD6D05" w:rsidRDefault="00FD6D05" w:rsidP="00FD6D05">
            <w:pPr>
              <w:pStyle w:val="Bullet3"/>
              <w:tabs>
                <w:tab w:val="clear" w:pos="720"/>
              </w:tabs>
              <w:ind w:left="522" w:hanging="270"/>
            </w:pPr>
            <w:r w:rsidRPr="00FD6D05">
              <w:t>Products: apples</w:t>
            </w:r>
          </w:p>
          <w:p w14:paraId="0218EDA2" w14:textId="77777777" w:rsidR="00FD6D05" w:rsidRPr="00FD6D05" w:rsidRDefault="00FD6D05" w:rsidP="00FD6D05">
            <w:pPr>
              <w:pStyle w:val="Bullet3"/>
              <w:tabs>
                <w:tab w:val="clear" w:pos="720"/>
              </w:tabs>
              <w:ind w:left="522" w:hanging="270"/>
            </w:pPr>
            <w:r w:rsidRPr="00FD6D05">
              <w:t>Industries: recreation, farming</w:t>
            </w:r>
          </w:p>
          <w:p w14:paraId="116118F3" w14:textId="77777777" w:rsidR="00FD6D05" w:rsidRPr="00FD6D05" w:rsidRDefault="00FD6D05" w:rsidP="00FD6D05">
            <w:pPr>
              <w:pStyle w:val="Bullet2"/>
              <w:keepNext w:val="0"/>
              <w:tabs>
                <w:tab w:val="clear" w:pos="360"/>
              </w:tabs>
              <w:ind w:left="252" w:hanging="252"/>
              <w:outlineLvl w:val="9"/>
            </w:pPr>
            <w:r w:rsidRPr="00FD6D05">
              <w:t>Valley and Ridge</w:t>
            </w:r>
          </w:p>
          <w:p w14:paraId="5506E57D" w14:textId="77777777" w:rsidR="00FD6D05" w:rsidRPr="00FD6D05" w:rsidRDefault="00FD6D05" w:rsidP="00FD6D05">
            <w:pPr>
              <w:pStyle w:val="Bullet3"/>
              <w:tabs>
                <w:tab w:val="clear" w:pos="720"/>
              </w:tabs>
              <w:ind w:left="522" w:hanging="270"/>
            </w:pPr>
            <w:r w:rsidRPr="00FD6D05">
              <w:t>Products: poultry, apples, dairy, beef</w:t>
            </w:r>
          </w:p>
          <w:p w14:paraId="049EDAA2" w14:textId="77777777" w:rsidR="00FD6D05" w:rsidRPr="00FD6D05" w:rsidRDefault="00FD6D05" w:rsidP="00FD6D05">
            <w:pPr>
              <w:pStyle w:val="Bullet3"/>
              <w:tabs>
                <w:tab w:val="clear" w:pos="720"/>
              </w:tabs>
              <w:ind w:left="522" w:hanging="270"/>
            </w:pPr>
            <w:r w:rsidRPr="00FD6D05">
              <w:t>Industries: farming</w:t>
            </w:r>
          </w:p>
          <w:p w14:paraId="5D3633BE" w14:textId="77777777" w:rsidR="00FD6D05" w:rsidRPr="00FD6D05" w:rsidRDefault="00FD6D05" w:rsidP="00FD6D05">
            <w:pPr>
              <w:pStyle w:val="Bullet2"/>
              <w:keepNext w:val="0"/>
              <w:tabs>
                <w:tab w:val="clear" w:pos="360"/>
              </w:tabs>
              <w:ind w:left="252" w:hanging="252"/>
              <w:outlineLvl w:val="9"/>
            </w:pPr>
            <w:r w:rsidRPr="00FD6D05">
              <w:t>Appalachian Plateau</w:t>
            </w:r>
          </w:p>
          <w:p w14:paraId="036BF763" w14:textId="77777777" w:rsidR="00FD6D05" w:rsidRPr="00FD6D05" w:rsidRDefault="00FD6D05" w:rsidP="00FD6D05">
            <w:pPr>
              <w:pStyle w:val="Bullet3"/>
              <w:tabs>
                <w:tab w:val="clear" w:pos="720"/>
              </w:tabs>
              <w:ind w:left="522" w:hanging="270"/>
            </w:pPr>
            <w:r w:rsidRPr="00FD6D05">
              <w:t>Products: coal</w:t>
            </w:r>
          </w:p>
          <w:p w14:paraId="5FFE5200" w14:textId="77777777" w:rsidR="000A2D23" w:rsidRPr="00FD6D05" w:rsidRDefault="00FD6D05" w:rsidP="00FD6D05">
            <w:pPr>
              <w:pStyle w:val="Bullet3"/>
              <w:tabs>
                <w:tab w:val="clear" w:pos="720"/>
              </w:tabs>
              <w:ind w:left="522" w:hanging="270"/>
            </w:pPr>
            <w:r w:rsidRPr="00FD6D05">
              <w:t>Industries: coal mining</w:t>
            </w:r>
          </w:p>
          <w:p w14:paraId="3A9CBD51" w14:textId="77777777" w:rsidR="00FD6D05" w:rsidRPr="00FD6D05" w:rsidRDefault="00FD6D05" w:rsidP="00FD6D05">
            <w:pPr>
              <w:rPr>
                <w:rFonts w:cs="Arial"/>
                <w:sz w:val="20"/>
              </w:rPr>
            </w:pPr>
            <w:r w:rsidRPr="00FD6D05">
              <w:rPr>
                <w:rFonts w:cs="Arial"/>
                <w:sz w:val="20"/>
              </w:rPr>
              <w:t>Virginia’s transportation system (highways, railroads, air transportation, shipping) moves raw materials to factories and finished products to markets. Virginia exports agricultural and manufactured products, including tobacco, poultry, coal, and large ships.</w:t>
            </w:r>
          </w:p>
          <w:p w14:paraId="2A1794CF" w14:textId="77777777" w:rsidR="00FD6D05" w:rsidRPr="00FD6D05" w:rsidRDefault="00FD6D05" w:rsidP="00FD6D05">
            <w:pPr>
              <w:rPr>
                <w:rFonts w:cs="Arial"/>
                <w:sz w:val="20"/>
              </w:rPr>
            </w:pPr>
          </w:p>
          <w:p w14:paraId="65B48E82" w14:textId="77777777" w:rsidR="00FD6D05" w:rsidRPr="00FD6D05" w:rsidRDefault="00FD6D05" w:rsidP="00FD6D05">
            <w:pPr>
              <w:rPr>
                <w:rFonts w:cs="Arial"/>
                <w:sz w:val="20"/>
              </w:rPr>
            </w:pPr>
            <w:r w:rsidRPr="00FD6D05">
              <w:rPr>
                <w:rFonts w:cs="Arial"/>
                <w:sz w:val="20"/>
              </w:rPr>
              <w:t>Virginia has a large number of communications and other technology industries.</w:t>
            </w:r>
            <w:r>
              <w:rPr>
                <w:rFonts w:cs="Arial"/>
                <w:sz w:val="20"/>
              </w:rPr>
              <w:t xml:space="preserve">  </w:t>
            </w:r>
            <w:r w:rsidRPr="00FD6D05">
              <w:rPr>
                <w:rFonts w:cs="Arial"/>
                <w:sz w:val="20"/>
              </w:rPr>
              <w:t>Tourism is a major part of Virginia’s economy.</w:t>
            </w:r>
          </w:p>
          <w:p w14:paraId="5ACBEBBD" w14:textId="77777777" w:rsidR="00FD6D05" w:rsidRDefault="00FD6D05" w:rsidP="00FD6D05">
            <w:pPr>
              <w:pStyle w:val="BodyText"/>
              <w:rPr>
                <w:rFonts w:cs="Arial"/>
              </w:rPr>
            </w:pPr>
          </w:p>
          <w:p w14:paraId="5C1F9BAF" w14:textId="77777777" w:rsidR="000A2D23" w:rsidRPr="00FD6D05" w:rsidRDefault="00FD6D05" w:rsidP="00FD6D05">
            <w:pPr>
              <w:pStyle w:val="BodyText"/>
            </w:pPr>
            <w:r w:rsidRPr="00FD6D05">
              <w:rPr>
                <w:rFonts w:cs="Arial"/>
              </w:rPr>
              <w:t>Because many federal government workers live and/or work in Virginia, the federal government has a significant impact on Virginia’s economy.</w:t>
            </w:r>
          </w:p>
        </w:tc>
        <w:tc>
          <w:tcPr>
            <w:tcW w:w="2700" w:type="dxa"/>
          </w:tcPr>
          <w:p w14:paraId="43A4633D" w14:textId="77777777" w:rsidR="00FD6D05" w:rsidRPr="00FD6D05" w:rsidRDefault="00FD6D05" w:rsidP="00FD6D05">
            <w:pPr>
              <w:rPr>
                <w:rFonts w:cs="Arial"/>
                <w:sz w:val="20"/>
              </w:rPr>
            </w:pPr>
            <w:r w:rsidRPr="00FD6D05">
              <w:rPr>
                <w:rFonts w:cs="Arial"/>
                <w:sz w:val="20"/>
              </w:rPr>
              <w:t>Draw conclusions a</w:t>
            </w:r>
            <w:r>
              <w:rPr>
                <w:rFonts w:cs="Arial"/>
                <w:sz w:val="20"/>
              </w:rPr>
              <w:t xml:space="preserve">nd make generalizations. </w:t>
            </w:r>
          </w:p>
          <w:p w14:paraId="147FECC3" w14:textId="77777777" w:rsidR="00FD6D05" w:rsidRPr="00FD6D05" w:rsidRDefault="00FD6D05" w:rsidP="00FD6D05">
            <w:pPr>
              <w:rPr>
                <w:rFonts w:cs="Arial"/>
                <w:sz w:val="20"/>
              </w:rPr>
            </w:pPr>
          </w:p>
          <w:p w14:paraId="0AAAA0E7" w14:textId="77777777" w:rsidR="00FD6D05" w:rsidRPr="00FD6D05" w:rsidRDefault="00FD6D05" w:rsidP="00FD6D05">
            <w:pPr>
              <w:rPr>
                <w:rFonts w:cs="Arial"/>
                <w:sz w:val="20"/>
              </w:rPr>
            </w:pPr>
            <w:r w:rsidRPr="00FD6D05">
              <w:rPr>
                <w:rFonts w:cs="Arial"/>
                <w:sz w:val="20"/>
              </w:rPr>
              <w:t>Make connections between</w:t>
            </w:r>
            <w:r>
              <w:rPr>
                <w:rFonts w:cs="Arial"/>
                <w:sz w:val="20"/>
              </w:rPr>
              <w:t xml:space="preserve"> past and present. </w:t>
            </w:r>
          </w:p>
          <w:p w14:paraId="4EEB69E6" w14:textId="77777777" w:rsidR="00FD6D05" w:rsidRPr="00FD6D05" w:rsidRDefault="00FD6D05" w:rsidP="00FD6D05">
            <w:pPr>
              <w:rPr>
                <w:rFonts w:cs="Arial"/>
                <w:sz w:val="20"/>
              </w:rPr>
            </w:pPr>
          </w:p>
          <w:p w14:paraId="384A8E4C" w14:textId="77777777" w:rsidR="000A2D23" w:rsidRPr="00FD6D05" w:rsidRDefault="00FD6D05" w:rsidP="00FD6D05">
            <w:pPr>
              <w:pStyle w:val="BodyText"/>
            </w:pPr>
            <w:r w:rsidRPr="00FD6D05">
              <w:rPr>
                <w:rFonts w:cs="Arial"/>
              </w:rPr>
              <w:t>Anal</w:t>
            </w:r>
            <w:r>
              <w:rPr>
                <w:rFonts w:cs="Arial"/>
              </w:rPr>
              <w:t xml:space="preserve">yze and interpret maps. </w:t>
            </w:r>
          </w:p>
          <w:p w14:paraId="1F41C91C" w14:textId="77777777" w:rsidR="000A2D23" w:rsidRDefault="000A2D23" w:rsidP="00E63559">
            <w:pPr>
              <w:pStyle w:val="BodyText"/>
              <w:ind w:right="0"/>
            </w:pPr>
          </w:p>
          <w:p w14:paraId="39CD064C" w14:textId="77777777" w:rsidR="00FD6D05" w:rsidRDefault="00FD6D05" w:rsidP="00FD6D05">
            <w:pPr>
              <w:pStyle w:val="BodyText"/>
              <w:ind w:right="0"/>
            </w:pPr>
          </w:p>
        </w:tc>
      </w:tr>
    </w:tbl>
    <w:p w14:paraId="444DF8DD" w14:textId="77777777" w:rsidR="000A2D23" w:rsidRDefault="000A2D23" w:rsidP="000A2D23">
      <w:pPr>
        <w:pStyle w:val="Heading1"/>
      </w:pPr>
    </w:p>
    <w:p w14:paraId="7E511BA9" w14:textId="77777777" w:rsidR="000A2D23" w:rsidRDefault="000A2D23" w:rsidP="000A2D23">
      <w:pPr>
        <w:pStyle w:val="Heading1"/>
        <w:rPr>
          <w:caps/>
          <w:sz w:val="28"/>
          <w:u w:val="single"/>
        </w:rPr>
      </w:pPr>
      <w:r>
        <w:br w:type="page"/>
      </w:r>
      <w:r>
        <w:rPr>
          <w:caps/>
          <w:sz w:val="28"/>
          <w:u w:val="single"/>
        </w:rPr>
        <w:lastRenderedPageBreak/>
        <w:t xml:space="preserve">STANDARD </w:t>
      </w:r>
      <w:r w:rsidR="00FD6D05">
        <w:rPr>
          <w:caps/>
          <w:sz w:val="28"/>
          <w:u w:val="single"/>
        </w:rPr>
        <w:t>HS-E14</w:t>
      </w:r>
      <w:r w:rsidR="006024B6">
        <w:rPr>
          <w:caps/>
          <w:sz w:val="28"/>
          <w:u w:val="single"/>
        </w:rPr>
        <w:t xml:space="preserve">   </w:t>
      </w:r>
      <w:r>
        <w:rPr>
          <w:caps/>
          <w:sz w:val="28"/>
          <w:u w:val="single"/>
        </w:rPr>
        <w:t xml:space="preserve">REPORTING CATEGORY: </w:t>
      </w:r>
      <w:r w:rsidR="00FD6D05">
        <w:rPr>
          <w:caps/>
          <w:sz w:val="28"/>
          <w:u w:val="single"/>
        </w:rPr>
        <w:t>Economics</w:t>
      </w:r>
      <w:r>
        <w:rPr>
          <w:caps/>
          <w:sz w:val="28"/>
          <w:u w:val="single"/>
        </w:rPr>
        <w:tab/>
        <w:t>History and Social Studies</w:t>
      </w:r>
    </w:p>
    <w:p w14:paraId="089F1962" w14:textId="77777777" w:rsidR="000A2D23" w:rsidRDefault="000A2D23" w:rsidP="000A2D23">
      <w:pPr>
        <w:rPr>
          <w:b/>
          <w:caps/>
        </w:rPr>
      </w:pPr>
    </w:p>
    <w:p w14:paraId="5A9D8929" w14:textId="77777777" w:rsidR="00FD6D05" w:rsidRPr="008129C1" w:rsidRDefault="00FD6D05" w:rsidP="00FD6D05">
      <w:pPr>
        <w:pStyle w:val="SOLStem"/>
      </w:pPr>
      <w:r>
        <w:rPr>
          <w:sz w:val="24"/>
        </w:rPr>
        <w:t>HS-E14</w:t>
      </w:r>
      <w:r w:rsidR="000A2D23">
        <w:rPr>
          <w:sz w:val="24"/>
        </w:rPr>
        <w:t xml:space="preserve"> </w:t>
      </w:r>
      <w:r w:rsidRPr="008129C1">
        <w:t xml:space="preserve">The student will demonstrate knowledge of European explorations in North America and </w:t>
      </w:r>
      <w:smartTag w:uri="urn:schemas-microsoft-com:office:smarttags" w:element="place">
        <w:r w:rsidRPr="008129C1">
          <w:t>West Africa</w:t>
        </w:r>
      </w:smartTag>
      <w:r w:rsidRPr="008129C1">
        <w:t xml:space="preserve"> by</w:t>
      </w:r>
    </w:p>
    <w:p w14:paraId="68A3CB73" w14:textId="77777777" w:rsidR="000A2D23" w:rsidRDefault="00FD6D05" w:rsidP="00FD6D05">
      <w:pPr>
        <w:pStyle w:val="SOLBullet"/>
      </w:pPr>
      <w:r w:rsidRPr="008129C1">
        <w:t>c)</w:t>
      </w:r>
      <w:r w:rsidRPr="008129C1">
        <w:tab/>
        <w:t>identifying the location and describing the characteristics of West African societies (Ghana, Mali, and Songhai) and their interactions with traders.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67A60549" w14:textId="77777777" w:rsidTr="000A2D23">
        <w:trPr>
          <w:cantSplit/>
          <w:trHeight w:hRule="exact" w:val="400"/>
        </w:trPr>
        <w:tc>
          <w:tcPr>
            <w:tcW w:w="3442" w:type="dxa"/>
          </w:tcPr>
          <w:p w14:paraId="6EC0E7A5" w14:textId="77777777" w:rsidR="000A2D23" w:rsidRDefault="000A2D23" w:rsidP="000A2D23">
            <w:pPr>
              <w:pStyle w:val="Heading3"/>
            </w:pPr>
            <w:r>
              <w:t>Essential Understandings</w:t>
            </w:r>
          </w:p>
        </w:tc>
        <w:tc>
          <w:tcPr>
            <w:tcW w:w="3443" w:type="dxa"/>
          </w:tcPr>
          <w:p w14:paraId="7983A238" w14:textId="77777777" w:rsidR="000A2D23" w:rsidRDefault="000A2D23" w:rsidP="000A2D23">
            <w:pPr>
              <w:pStyle w:val="Heading3"/>
            </w:pPr>
            <w:r>
              <w:t>Essential Questions</w:t>
            </w:r>
          </w:p>
        </w:tc>
        <w:tc>
          <w:tcPr>
            <w:tcW w:w="3442" w:type="dxa"/>
          </w:tcPr>
          <w:p w14:paraId="49F33328" w14:textId="77777777" w:rsidR="000A2D23" w:rsidRDefault="000A2D23" w:rsidP="000A2D23">
            <w:pPr>
              <w:pStyle w:val="Heading3"/>
            </w:pPr>
            <w:r>
              <w:t>Essential Knowledge</w:t>
            </w:r>
          </w:p>
        </w:tc>
        <w:tc>
          <w:tcPr>
            <w:tcW w:w="3353" w:type="dxa"/>
          </w:tcPr>
          <w:p w14:paraId="11FE6644" w14:textId="77777777" w:rsidR="000A2D23" w:rsidRDefault="000A2D23" w:rsidP="000A2D23">
            <w:pPr>
              <w:pStyle w:val="Heading3"/>
              <w:ind w:right="0"/>
            </w:pPr>
            <w:r>
              <w:t>Essential Skills</w:t>
            </w:r>
          </w:p>
        </w:tc>
      </w:tr>
      <w:tr w:rsidR="000A2D23" w14:paraId="7D45CC6E" w14:textId="77777777" w:rsidTr="000A2D23">
        <w:trPr>
          <w:cantSplit/>
          <w:trHeight w:hRule="exact" w:val="7140"/>
        </w:trPr>
        <w:tc>
          <w:tcPr>
            <w:tcW w:w="3442" w:type="dxa"/>
          </w:tcPr>
          <w:p w14:paraId="67259F67" w14:textId="77777777" w:rsidR="00AF3900" w:rsidRPr="008129C1" w:rsidRDefault="00AF3900" w:rsidP="00AF3900">
            <w:pPr>
              <w:pStyle w:val="NormalHSSCF"/>
            </w:pPr>
            <w:r w:rsidRPr="008129C1">
              <w:t xml:space="preserve">Ghana, Mali, and Songhai </w:t>
            </w:r>
            <w:r>
              <w:t xml:space="preserve">each </w:t>
            </w:r>
            <w:r w:rsidRPr="008129C1">
              <w:t xml:space="preserve">dominated West Africa in </w:t>
            </w:r>
            <w:r>
              <w:t>sequence</w:t>
            </w:r>
            <w:r w:rsidRPr="008129C1">
              <w:t xml:space="preserve"> from 300 to 1600 </w:t>
            </w:r>
            <w:r w:rsidRPr="008129C1">
              <w:rPr>
                <w:smallCaps/>
              </w:rPr>
              <w:t>a.d.</w:t>
            </w:r>
          </w:p>
          <w:p w14:paraId="2961231D" w14:textId="77777777" w:rsidR="00AF3900" w:rsidRPr="008129C1" w:rsidRDefault="00AF3900" w:rsidP="00AF3900">
            <w:pPr>
              <w:pStyle w:val="NormalHSSCF"/>
            </w:pPr>
          </w:p>
          <w:p w14:paraId="0E8CCA35" w14:textId="77777777" w:rsidR="000A2D23" w:rsidRDefault="00AF3900" w:rsidP="00AF3900">
            <w:pPr>
              <w:pStyle w:val="BodyText"/>
            </w:pPr>
            <w:r w:rsidRPr="008129C1">
              <w:t>African people and African goods played an important role in European interest in world resources.</w:t>
            </w:r>
          </w:p>
        </w:tc>
        <w:tc>
          <w:tcPr>
            <w:tcW w:w="3443" w:type="dxa"/>
          </w:tcPr>
          <w:p w14:paraId="4A360F59" w14:textId="77777777" w:rsidR="00AF3900" w:rsidRDefault="00AF3900" w:rsidP="00AF3900">
            <w:pPr>
              <w:pStyle w:val="NormalHSSCF"/>
            </w:pPr>
            <w:r w:rsidRPr="008129C1">
              <w:t xml:space="preserve">What was the importance of </w:t>
            </w: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w:t>
            </w:r>
            <w:smartTag w:uri="urn:schemas-microsoft-com:office:smarttags" w:element="place">
              <w:r w:rsidRPr="008129C1">
                <w:t>Songhai</w:t>
              </w:r>
            </w:smartTag>
            <w:r w:rsidRPr="008129C1">
              <w:t>?</w:t>
            </w:r>
          </w:p>
          <w:p w14:paraId="16F796BC" w14:textId="77777777" w:rsidR="00AF3900" w:rsidRPr="008129C1" w:rsidRDefault="00AF3900" w:rsidP="00AF3900">
            <w:pPr>
              <w:pStyle w:val="NormalHSSCF"/>
            </w:pPr>
          </w:p>
          <w:p w14:paraId="335E7620" w14:textId="77777777" w:rsidR="00AF3900" w:rsidRPr="008129C1" w:rsidRDefault="00AF3900" w:rsidP="00AF3900">
            <w:pPr>
              <w:pStyle w:val="NormalHSSCF"/>
            </w:pPr>
            <w:r w:rsidRPr="008129C1">
              <w:t xml:space="preserve">Where were the empires of </w:t>
            </w: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w:t>
            </w:r>
            <w:smartTag w:uri="urn:schemas-microsoft-com:office:smarttags" w:element="place">
              <w:r w:rsidRPr="008129C1">
                <w:t>Songhai</w:t>
              </w:r>
            </w:smartTag>
            <w:r w:rsidRPr="008129C1">
              <w:t xml:space="preserve"> located?</w:t>
            </w:r>
          </w:p>
          <w:p w14:paraId="49E67C92" w14:textId="77777777" w:rsidR="00AF3900" w:rsidRPr="008129C1" w:rsidRDefault="00AF3900" w:rsidP="00AF3900">
            <w:pPr>
              <w:pStyle w:val="NormalHSSCF"/>
            </w:pPr>
          </w:p>
          <w:p w14:paraId="2A45C9CD" w14:textId="77777777" w:rsidR="00AF3900" w:rsidRPr="008129C1" w:rsidRDefault="00AF3900" w:rsidP="00AF3900">
            <w:pPr>
              <w:pStyle w:val="NormalHSSCF"/>
            </w:pPr>
            <w:r w:rsidRPr="008129C1">
              <w:t xml:space="preserve">When did the empires of </w:t>
            </w: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Songhai exist in </w:t>
            </w:r>
            <w:smartTag w:uri="urn:schemas-microsoft-com:office:smarttags" w:element="place">
              <w:r w:rsidRPr="008129C1">
                <w:t>Africa</w:t>
              </w:r>
            </w:smartTag>
            <w:r w:rsidRPr="008129C1">
              <w:t>?</w:t>
            </w:r>
          </w:p>
          <w:p w14:paraId="525B925E" w14:textId="77777777" w:rsidR="00AF3900" w:rsidRPr="008129C1" w:rsidRDefault="00AF3900" w:rsidP="00AF3900">
            <w:pPr>
              <w:pStyle w:val="NormalHSSCF"/>
            </w:pPr>
          </w:p>
          <w:p w14:paraId="1E0AF246" w14:textId="77777777" w:rsidR="000A2D23" w:rsidRDefault="00AF3900" w:rsidP="00AF3900">
            <w:pPr>
              <w:pStyle w:val="BodyText"/>
              <w:rPr>
                <w:rFonts w:ascii="Tahoma" w:hAnsi="Tahoma"/>
              </w:rPr>
            </w:pPr>
            <w:r w:rsidRPr="008129C1">
              <w:t>How did West African empires impact European trade?</w:t>
            </w:r>
          </w:p>
          <w:p w14:paraId="24FD1DE8" w14:textId="77777777" w:rsidR="000A2D23" w:rsidRDefault="000A2D23" w:rsidP="000A2D23">
            <w:pPr>
              <w:pStyle w:val="BodyText"/>
            </w:pPr>
          </w:p>
        </w:tc>
        <w:tc>
          <w:tcPr>
            <w:tcW w:w="3442" w:type="dxa"/>
          </w:tcPr>
          <w:p w14:paraId="1D7102C8" w14:textId="77777777" w:rsidR="00AF3900" w:rsidRPr="008129C1" w:rsidRDefault="00AF3900" w:rsidP="00AF3900">
            <w:pPr>
              <w:pStyle w:val="NormalHSSCF"/>
            </w:pP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Songhai dominated </w:t>
            </w:r>
            <w:smartTag w:uri="urn:schemas-microsoft-com:office:smarttags" w:element="place">
              <w:r w:rsidRPr="008129C1">
                <w:t>West Africa</w:t>
              </w:r>
            </w:smartTag>
            <w:r w:rsidRPr="008129C1">
              <w:t xml:space="preserve"> </w:t>
            </w:r>
            <w:r>
              <w:t>one after another</w:t>
            </w:r>
            <w:r w:rsidRPr="008129C1">
              <w:t xml:space="preserve"> from 300 to 1600 </w:t>
            </w:r>
            <w:r w:rsidRPr="008129C1">
              <w:rPr>
                <w:smallCaps/>
              </w:rPr>
              <w:t>a.d.</w:t>
            </w:r>
          </w:p>
          <w:p w14:paraId="138480A9" w14:textId="77777777" w:rsidR="00AF3900" w:rsidRPr="008129C1" w:rsidRDefault="00AF3900" w:rsidP="00AF3900">
            <w:pPr>
              <w:pStyle w:val="NormalHSSCF"/>
            </w:pPr>
          </w:p>
          <w:p w14:paraId="5D488A3E" w14:textId="77777777" w:rsidR="00AF3900" w:rsidRPr="008129C1" w:rsidRDefault="00AF3900" w:rsidP="00AF3900">
            <w:pPr>
              <w:pStyle w:val="NormalHSSCF"/>
            </w:pP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Songhai were located in the western region of Africa, south of the </w:t>
            </w:r>
            <w:smartTag w:uri="urn:schemas-microsoft-com:office:smarttags" w:element="PlaceName">
              <w:r w:rsidRPr="008129C1">
                <w:t>Sahara</w:t>
              </w:r>
            </w:smartTag>
            <w:r w:rsidRPr="008129C1">
              <w:t xml:space="preserve"> </w:t>
            </w:r>
            <w:smartTag w:uri="urn:schemas-microsoft-com:office:smarttags" w:element="PlaceType">
              <w:r w:rsidRPr="008129C1">
                <w:t>Desert</w:t>
              </w:r>
            </w:smartTag>
            <w:r w:rsidRPr="008129C1">
              <w:t xml:space="preserve">, near the </w:t>
            </w:r>
            <w:smartTag w:uri="urn:schemas-microsoft-com:office:smarttags" w:element="place">
              <w:r w:rsidRPr="008129C1">
                <w:t>Niger River</w:t>
              </w:r>
            </w:smartTag>
            <w:r w:rsidRPr="008129C1">
              <w:t>.</w:t>
            </w:r>
          </w:p>
          <w:p w14:paraId="42EC44DD" w14:textId="77777777" w:rsidR="00AF3900" w:rsidRPr="008129C1" w:rsidRDefault="00AF3900" w:rsidP="00AF3900">
            <w:pPr>
              <w:pStyle w:val="NormalHSSCF"/>
            </w:pPr>
          </w:p>
          <w:p w14:paraId="7D1AB20A" w14:textId="77777777" w:rsidR="00AF3900" w:rsidRPr="008129C1" w:rsidRDefault="00AF3900" w:rsidP="00AF3900">
            <w:pPr>
              <w:pStyle w:val="NormalHSSCF"/>
            </w:pPr>
            <w:smartTag w:uri="urn:schemas-microsoft-com:office:smarttags" w:element="country-region">
              <w:r w:rsidRPr="008129C1">
                <w:t>Ghana</w:t>
              </w:r>
            </w:smartTag>
            <w:r w:rsidRPr="008129C1">
              <w:t xml:space="preserve">, </w:t>
            </w:r>
            <w:smartTag w:uri="urn:schemas-microsoft-com:office:smarttags" w:element="country-region">
              <w:r w:rsidRPr="008129C1">
                <w:t>Mali</w:t>
              </w:r>
            </w:smartTag>
            <w:r w:rsidRPr="008129C1">
              <w:t xml:space="preserve">, and Songhai became powerful by controlling trade in </w:t>
            </w:r>
            <w:smartTag w:uri="urn:schemas-microsoft-com:office:smarttags" w:element="place">
              <w:r w:rsidRPr="008129C1">
                <w:t>West Africa</w:t>
              </w:r>
            </w:smartTag>
            <w:r w:rsidRPr="008129C1">
              <w:t>.</w:t>
            </w:r>
          </w:p>
          <w:p w14:paraId="042D2F16" w14:textId="77777777" w:rsidR="00AF3900" w:rsidRPr="008129C1" w:rsidRDefault="00AF3900" w:rsidP="00AF3900">
            <w:pPr>
              <w:pStyle w:val="NormalHSSCF"/>
            </w:pPr>
          </w:p>
          <w:p w14:paraId="5473FF6F" w14:textId="77777777" w:rsidR="000A2D23" w:rsidRDefault="00AF3900" w:rsidP="00AF3900">
            <w:pPr>
              <w:pStyle w:val="BodyText"/>
            </w:pPr>
            <w:r w:rsidRPr="00CC56BD">
              <w:t xml:space="preserve">The Portuguese carried goods from </w:t>
            </w:r>
            <w:smartTag w:uri="urn:schemas-microsoft-com:office:smarttags" w:element="place">
              <w:r w:rsidRPr="00CC56BD">
                <w:t>Europe</w:t>
              </w:r>
            </w:smartTag>
            <w:r w:rsidRPr="00CC56BD">
              <w:t xml:space="preserve"> to West African empires, trading metals, cloth, and other manufactured goods for gold.</w:t>
            </w:r>
          </w:p>
          <w:p w14:paraId="011B381E" w14:textId="77777777" w:rsidR="000A2D23" w:rsidRDefault="000A2D23" w:rsidP="00FD6D05">
            <w:pPr>
              <w:pStyle w:val="Bullet2"/>
              <w:numPr>
                <w:ilvl w:val="0"/>
                <w:numId w:val="0"/>
              </w:numPr>
            </w:pPr>
          </w:p>
        </w:tc>
        <w:tc>
          <w:tcPr>
            <w:tcW w:w="3353" w:type="dxa"/>
          </w:tcPr>
          <w:p w14:paraId="0C4494DE" w14:textId="77777777" w:rsidR="00AF3900" w:rsidRPr="008129C1" w:rsidRDefault="00AF3900" w:rsidP="00AF3900">
            <w:pPr>
              <w:pStyle w:val="NormalHSSCF"/>
            </w:pPr>
            <w:r w:rsidRPr="008129C1">
              <w:t>Interpret ideas and events from different h</w:t>
            </w:r>
            <w:r>
              <w:t xml:space="preserve">istorical perspectives. </w:t>
            </w:r>
          </w:p>
          <w:p w14:paraId="3E0FC471" w14:textId="77777777" w:rsidR="00AF3900" w:rsidRPr="008129C1" w:rsidRDefault="00AF3900" w:rsidP="00AF3900">
            <w:pPr>
              <w:pStyle w:val="NormalHSSCF"/>
            </w:pPr>
          </w:p>
          <w:p w14:paraId="7DF00671" w14:textId="77777777" w:rsidR="00AF3900" w:rsidRPr="008129C1" w:rsidRDefault="00AF3900" w:rsidP="00AF3900">
            <w:pPr>
              <w:pStyle w:val="NormalHSSCF"/>
            </w:pPr>
            <w:r w:rsidRPr="008129C1">
              <w:t xml:space="preserve">Analyze and interpret maps to explain relationships among landforms, water features, and </w:t>
            </w:r>
            <w:r>
              <w:t>historical event</w:t>
            </w:r>
            <w:r w:rsidRPr="008129C1">
              <w:t>s</w:t>
            </w:r>
            <w:r>
              <w:t xml:space="preserve">. </w:t>
            </w:r>
          </w:p>
          <w:p w14:paraId="7C34080C" w14:textId="77777777" w:rsidR="00AF3900" w:rsidRPr="008129C1" w:rsidRDefault="00AF3900" w:rsidP="00AF3900">
            <w:pPr>
              <w:pStyle w:val="NormalHSSCF"/>
            </w:pPr>
          </w:p>
          <w:p w14:paraId="73259CE2" w14:textId="77777777" w:rsidR="000A2D23" w:rsidRDefault="00AF3900" w:rsidP="00AF3900">
            <w:pPr>
              <w:pStyle w:val="BodyText"/>
            </w:pPr>
            <w:r w:rsidRPr="008129C1">
              <w:t>Distinguish between parallels of latitude and meridians of</w:t>
            </w:r>
            <w:r>
              <w:t xml:space="preserve"> longitude. </w:t>
            </w:r>
          </w:p>
          <w:p w14:paraId="050072EE" w14:textId="77777777" w:rsidR="000A2D23" w:rsidRDefault="000A2D23" w:rsidP="000A2D23">
            <w:pPr>
              <w:pStyle w:val="BodyText"/>
            </w:pPr>
          </w:p>
        </w:tc>
      </w:tr>
    </w:tbl>
    <w:p w14:paraId="79C08C19" w14:textId="77777777" w:rsidR="000A2D23" w:rsidRDefault="000A2D23" w:rsidP="000A2D23">
      <w:pPr>
        <w:pStyle w:val="Heading1"/>
        <w:rPr>
          <w:caps/>
          <w:sz w:val="28"/>
          <w:u w:val="single"/>
        </w:rPr>
      </w:pPr>
      <w:r>
        <w:br w:type="page"/>
      </w:r>
      <w:r>
        <w:rPr>
          <w:caps/>
          <w:sz w:val="28"/>
          <w:u w:val="single"/>
        </w:rPr>
        <w:lastRenderedPageBreak/>
        <w:t xml:space="preserve">STANDARD </w:t>
      </w:r>
      <w:r w:rsidR="00AF3900">
        <w:rPr>
          <w:caps/>
          <w:sz w:val="28"/>
          <w:u w:val="single"/>
        </w:rPr>
        <w:t>HS-E15</w:t>
      </w:r>
      <w:r w:rsidR="006024B6">
        <w:rPr>
          <w:caps/>
          <w:sz w:val="28"/>
          <w:u w:val="single"/>
        </w:rPr>
        <w:t xml:space="preserve">   </w:t>
      </w:r>
      <w:r>
        <w:rPr>
          <w:caps/>
          <w:sz w:val="28"/>
          <w:u w:val="single"/>
        </w:rPr>
        <w:t xml:space="preserve">REPORTING CATEGORY: </w:t>
      </w:r>
      <w:r w:rsidR="00AF3900">
        <w:rPr>
          <w:caps/>
          <w:sz w:val="28"/>
          <w:u w:val="single"/>
        </w:rPr>
        <w:t>Economics</w:t>
      </w:r>
      <w:r>
        <w:rPr>
          <w:caps/>
          <w:sz w:val="28"/>
          <w:u w:val="single"/>
        </w:rPr>
        <w:tab/>
        <w:t>History and Social Studies</w:t>
      </w:r>
    </w:p>
    <w:p w14:paraId="6ACB89E6" w14:textId="77777777" w:rsidR="000A2D23" w:rsidRDefault="000A2D23" w:rsidP="000A2D23">
      <w:pPr>
        <w:rPr>
          <w:b/>
          <w:caps/>
        </w:rPr>
      </w:pPr>
    </w:p>
    <w:p w14:paraId="1D762F46" w14:textId="77777777" w:rsidR="00AF3900" w:rsidRPr="008129C1" w:rsidRDefault="00AF3900" w:rsidP="00AF3900">
      <w:pPr>
        <w:pStyle w:val="SOLStem"/>
      </w:pPr>
      <w:r>
        <w:rPr>
          <w:sz w:val="24"/>
        </w:rPr>
        <w:t>HS-E15</w:t>
      </w:r>
      <w:r w:rsidR="000A2D23">
        <w:rPr>
          <w:sz w:val="24"/>
        </w:rPr>
        <w:t xml:space="preserve">  </w:t>
      </w:r>
      <w:r w:rsidRPr="008129C1">
        <w:t>The student will demonstrate knowledge of westward expansion and reform in America from 1801 to 1861 by</w:t>
      </w:r>
    </w:p>
    <w:p w14:paraId="5A004780" w14:textId="77777777" w:rsidR="000A2D23" w:rsidRDefault="00AF3900" w:rsidP="00AF3900">
      <w:pPr>
        <w:pStyle w:val="SOLBullet"/>
        <w:rPr>
          <w:sz w:val="24"/>
        </w:rPr>
      </w:pPr>
      <w:r w:rsidRPr="008129C1">
        <w:t>b)</w:t>
      </w:r>
      <w:r w:rsidRPr="008129C1">
        <w:tab/>
        <w:t>identifying the geographic and economic factors that influenced the westward movement of settlers.</w:t>
      </w:r>
    </w:p>
    <w:p w14:paraId="57C3E6BF" w14:textId="77777777" w:rsidR="000A2D23" w:rsidRDefault="000A2D23" w:rsidP="000A2D2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0A2D23" w14:paraId="68723150" w14:textId="77777777" w:rsidTr="000A2D23">
        <w:trPr>
          <w:cantSplit/>
          <w:trHeight w:hRule="exact" w:val="400"/>
        </w:trPr>
        <w:tc>
          <w:tcPr>
            <w:tcW w:w="3442" w:type="dxa"/>
          </w:tcPr>
          <w:p w14:paraId="117800C9" w14:textId="77777777" w:rsidR="000A2D23" w:rsidRDefault="000A2D23" w:rsidP="000A2D23">
            <w:pPr>
              <w:pStyle w:val="Heading3"/>
            </w:pPr>
            <w:r>
              <w:t>Essential Understandings</w:t>
            </w:r>
          </w:p>
        </w:tc>
        <w:tc>
          <w:tcPr>
            <w:tcW w:w="3443" w:type="dxa"/>
          </w:tcPr>
          <w:p w14:paraId="43C2D8DD" w14:textId="77777777" w:rsidR="000A2D23" w:rsidRDefault="000A2D23" w:rsidP="000A2D23">
            <w:pPr>
              <w:pStyle w:val="Heading3"/>
            </w:pPr>
            <w:r>
              <w:t>Essential Questions</w:t>
            </w:r>
          </w:p>
        </w:tc>
        <w:tc>
          <w:tcPr>
            <w:tcW w:w="3442" w:type="dxa"/>
          </w:tcPr>
          <w:p w14:paraId="250678D1" w14:textId="77777777" w:rsidR="000A2D23" w:rsidRDefault="000A2D23" w:rsidP="000A2D23">
            <w:pPr>
              <w:pStyle w:val="Heading3"/>
            </w:pPr>
            <w:r>
              <w:t>Essential Knowledge</w:t>
            </w:r>
          </w:p>
        </w:tc>
        <w:tc>
          <w:tcPr>
            <w:tcW w:w="3353" w:type="dxa"/>
          </w:tcPr>
          <w:p w14:paraId="0455BE4D" w14:textId="77777777" w:rsidR="000A2D23" w:rsidRDefault="000A2D23" w:rsidP="000A2D23">
            <w:pPr>
              <w:pStyle w:val="Heading3"/>
              <w:ind w:right="0"/>
            </w:pPr>
            <w:r>
              <w:t>Essential Skills</w:t>
            </w:r>
          </w:p>
        </w:tc>
      </w:tr>
      <w:tr w:rsidR="000A2D23" w14:paraId="296160C7" w14:textId="77777777" w:rsidTr="000A2D23">
        <w:trPr>
          <w:cantSplit/>
          <w:trHeight w:hRule="exact" w:val="7742"/>
        </w:trPr>
        <w:tc>
          <w:tcPr>
            <w:tcW w:w="3442" w:type="dxa"/>
          </w:tcPr>
          <w:p w14:paraId="7FDAC3BE" w14:textId="77777777" w:rsidR="000A2D23" w:rsidRDefault="00AF3900" w:rsidP="000A2D23">
            <w:pPr>
              <w:pStyle w:val="BodyText"/>
            </w:pPr>
            <w:r w:rsidRPr="008548C8">
              <w:t>Westward migration was influenced by geography and economic opportunity.</w:t>
            </w:r>
          </w:p>
          <w:p w14:paraId="06944FA1" w14:textId="77777777" w:rsidR="000A2D23" w:rsidRDefault="000A2D23" w:rsidP="000A2D23">
            <w:pPr>
              <w:pStyle w:val="BodyText"/>
            </w:pPr>
          </w:p>
          <w:p w14:paraId="02BF93DB" w14:textId="77777777" w:rsidR="000A2D23" w:rsidRDefault="000A2D23" w:rsidP="000A2D23">
            <w:pPr>
              <w:pStyle w:val="BodyText"/>
              <w:rPr>
                <w:rFonts w:ascii="Tahoma" w:hAnsi="Tahoma"/>
              </w:rPr>
            </w:pPr>
          </w:p>
          <w:p w14:paraId="0A97ED29" w14:textId="77777777" w:rsidR="000A2D23" w:rsidRDefault="000A2D23" w:rsidP="000A2D23">
            <w:pPr>
              <w:pStyle w:val="BodyText"/>
            </w:pPr>
          </w:p>
        </w:tc>
        <w:tc>
          <w:tcPr>
            <w:tcW w:w="3443" w:type="dxa"/>
          </w:tcPr>
          <w:p w14:paraId="01720502" w14:textId="77777777" w:rsidR="000A2D23" w:rsidRDefault="00AF3900" w:rsidP="000A2D23">
            <w:pPr>
              <w:pStyle w:val="BodyText"/>
              <w:rPr>
                <w:rFonts w:ascii="Tahoma" w:hAnsi="Tahoma"/>
              </w:rPr>
            </w:pPr>
            <w:r w:rsidRPr="008129C1">
              <w:t xml:space="preserve">What factors influenced westward </w:t>
            </w:r>
            <w:r>
              <w:t>migration</w:t>
            </w:r>
            <w:r w:rsidRPr="008129C1">
              <w:t>?</w:t>
            </w:r>
          </w:p>
          <w:p w14:paraId="0E36D04C" w14:textId="77777777" w:rsidR="000A2D23" w:rsidRDefault="000A2D23" w:rsidP="00AF3900">
            <w:pPr>
              <w:pStyle w:val="BodyText"/>
            </w:pPr>
          </w:p>
        </w:tc>
        <w:tc>
          <w:tcPr>
            <w:tcW w:w="3442" w:type="dxa"/>
          </w:tcPr>
          <w:p w14:paraId="67E1AF21" w14:textId="77777777" w:rsidR="00AF3900" w:rsidRDefault="00AF3900" w:rsidP="00AF3900">
            <w:pPr>
              <w:pStyle w:val="Heading8HSSCF"/>
            </w:pPr>
            <w:r w:rsidRPr="008129C1">
              <w:t>Geographic and economic factors that influenced westward movement</w:t>
            </w:r>
          </w:p>
          <w:p w14:paraId="58087A45" w14:textId="77777777" w:rsidR="00AF3900" w:rsidRPr="008129C1" w:rsidRDefault="00AF3900" w:rsidP="00AF3900">
            <w:pPr>
              <w:pStyle w:val="Bullet2"/>
              <w:keepNext w:val="0"/>
              <w:tabs>
                <w:tab w:val="clear" w:pos="360"/>
                <w:tab w:val="num" w:pos="259"/>
              </w:tabs>
              <w:ind w:left="259" w:hanging="259"/>
              <w:outlineLvl w:val="9"/>
            </w:pPr>
            <w:r w:rsidRPr="008129C1">
              <w:t>Population growth in the eastern states</w:t>
            </w:r>
          </w:p>
          <w:p w14:paraId="5847854D" w14:textId="77777777" w:rsidR="00AF3900" w:rsidRPr="008129C1" w:rsidRDefault="00AF3900" w:rsidP="00AF3900">
            <w:pPr>
              <w:pStyle w:val="Bullet2"/>
              <w:keepNext w:val="0"/>
              <w:tabs>
                <w:tab w:val="clear" w:pos="360"/>
                <w:tab w:val="num" w:pos="259"/>
              </w:tabs>
              <w:ind w:left="259" w:hanging="259"/>
              <w:outlineLvl w:val="9"/>
            </w:pPr>
            <w:r w:rsidRPr="008129C1">
              <w:t>Availability of cheap, fertile land</w:t>
            </w:r>
          </w:p>
          <w:p w14:paraId="4AD1CBD0" w14:textId="77777777" w:rsidR="00AF3900" w:rsidRPr="008129C1" w:rsidRDefault="00AF3900" w:rsidP="00AF3900">
            <w:pPr>
              <w:pStyle w:val="Bullet2"/>
              <w:keepNext w:val="0"/>
              <w:tabs>
                <w:tab w:val="clear" w:pos="360"/>
                <w:tab w:val="num" w:pos="259"/>
              </w:tabs>
              <w:ind w:left="259" w:hanging="259"/>
              <w:outlineLvl w:val="9"/>
            </w:pPr>
            <w:r w:rsidRPr="008129C1">
              <w:t>Economic opportunity, e.g., gold (California Gold Rush), logging, farming, freedom (for runaway slaves)</w:t>
            </w:r>
          </w:p>
          <w:p w14:paraId="6D84D987" w14:textId="77777777" w:rsidR="00AF3900" w:rsidRPr="008129C1" w:rsidRDefault="00AF3900" w:rsidP="00AF3900">
            <w:pPr>
              <w:pStyle w:val="Bullet2"/>
              <w:keepNext w:val="0"/>
              <w:tabs>
                <w:tab w:val="clear" w:pos="360"/>
                <w:tab w:val="num" w:pos="259"/>
              </w:tabs>
              <w:ind w:left="259" w:hanging="259"/>
              <w:outlineLvl w:val="9"/>
            </w:pPr>
            <w:r>
              <w:t>C</w:t>
            </w:r>
            <w:r w:rsidRPr="008129C1">
              <w:t>heaper and faster transportation, e.g., rivers and canals (</w:t>
            </w:r>
            <w:smartTag w:uri="urn:schemas-microsoft-com:office:smarttags" w:element="place">
              <w:r w:rsidRPr="008129C1">
                <w:t>Erie Canal</w:t>
              </w:r>
            </w:smartTag>
            <w:r w:rsidRPr="008129C1">
              <w:t>), steamboats</w:t>
            </w:r>
          </w:p>
          <w:p w14:paraId="1C9A109F" w14:textId="77777777" w:rsidR="00AF3900" w:rsidRDefault="00AF3900" w:rsidP="00AF3900">
            <w:pPr>
              <w:pStyle w:val="Bullet2"/>
              <w:keepNext w:val="0"/>
              <w:tabs>
                <w:tab w:val="clear" w:pos="360"/>
                <w:tab w:val="num" w:pos="259"/>
              </w:tabs>
              <w:ind w:left="259" w:hanging="259"/>
              <w:outlineLvl w:val="9"/>
            </w:pPr>
            <w:r w:rsidRPr="008129C1">
              <w:t>Knowledge of overland trails (Oregon and Santa Fe</w:t>
            </w:r>
            <w:r>
              <w:t>)</w:t>
            </w:r>
          </w:p>
          <w:p w14:paraId="5D7C71E9" w14:textId="77777777" w:rsidR="000A2D23" w:rsidRDefault="00AF3900" w:rsidP="00AF3900">
            <w:pPr>
              <w:pStyle w:val="Bullet2"/>
              <w:keepNext w:val="0"/>
              <w:tabs>
                <w:tab w:val="clear" w:pos="360"/>
                <w:tab w:val="num" w:pos="259"/>
              </w:tabs>
              <w:ind w:left="259" w:hanging="259"/>
              <w:outlineLvl w:val="9"/>
            </w:pPr>
            <w:r w:rsidRPr="008129C1">
              <w:t>Belief in the right of “Manifest Destiny”—t</w:t>
            </w:r>
            <w:r w:rsidRPr="008548C8">
              <w:t>he idea that expansion was for the good of the country and was the right of the country</w:t>
            </w:r>
          </w:p>
        </w:tc>
        <w:tc>
          <w:tcPr>
            <w:tcW w:w="3353" w:type="dxa"/>
          </w:tcPr>
          <w:p w14:paraId="0A2AE2CC" w14:textId="77777777" w:rsidR="00AF3900" w:rsidRPr="008548C8" w:rsidRDefault="00AF3900" w:rsidP="00AF3900">
            <w:pPr>
              <w:pStyle w:val="NormalHSSCF"/>
            </w:pPr>
            <w:r w:rsidRPr="008548C8">
              <w:t>Make connections between th</w:t>
            </w:r>
            <w:r>
              <w:t xml:space="preserve">e past and the present. </w:t>
            </w:r>
          </w:p>
          <w:p w14:paraId="2A4B55D9" w14:textId="77777777" w:rsidR="00AF3900" w:rsidRDefault="00AF3900" w:rsidP="00AF3900">
            <w:pPr>
              <w:pStyle w:val="NormalHSSCF"/>
            </w:pPr>
          </w:p>
          <w:p w14:paraId="27291FFA" w14:textId="77777777" w:rsidR="00AF3900" w:rsidRPr="008129C1" w:rsidRDefault="00AF3900" w:rsidP="00AF3900">
            <w:pPr>
              <w:pStyle w:val="NormalHSSCF"/>
            </w:pPr>
            <w:r>
              <w:t>I</w:t>
            </w:r>
            <w:r w:rsidRPr="008129C1">
              <w:t>nterpret ideas and events from different h</w:t>
            </w:r>
            <w:r>
              <w:t xml:space="preserve">istorical perspectives. </w:t>
            </w:r>
          </w:p>
          <w:p w14:paraId="6FBC91DC" w14:textId="77777777" w:rsidR="00AF3900" w:rsidRPr="008129C1" w:rsidRDefault="00AF3900" w:rsidP="00AF3900">
            <w:pPr>
              <w:pStyle w:val="NormalHSSCF"/>
            </w:pPr>
          </w:p>
          <w:p w14:paraId="30348F2C" w14:textId="77777777" w:rsidR="000A2D23" w:rsidRDefault="00AF3900" w:rsidP="00AF3900">
            <w:pPr>
              <w:pStyle w:val="BodyText"/>
            </w:pPr>
            <w:r w:rsidRPr="008129C1">
              <w:t xml:space="preserve">Analyze and interpret maps to explain relationships among landforms, water features, climatic characteristics, and </w:t>
            </w:r>
            <w:r>
              <w:t>historical event</w:t>
            </w:r>
            <w:r w:rsidRPr="008129C1">
              <w:t>s</w:t>
            </w:r>
            <w:r>
              <w:t xml:space="preserve">. </w:t>
            </w:r>
          </w:p>
          <w:p w14:paraId="6B655456" w14:textId="77777777" w:rsidR="000A2D23" w:rsidRDefault="000A2D23" w:rsidP="00AF3900">
            <w:pPr>
              <w:pStyle w:val="BodyText"/>
              <w:ind w:right="0"/>
            </w:pPr>
          </w:p>
        </w:tc>
      </w:tr>
    </w:tbl>
    <w:p w14:paraId="17CA7DC0" w14:textId="77777777" w:rsidR="000A2D23" w:rsidRDefault="000A2D23" w:rsidP="000A2D23">
      <w:pPr>
        <w:pStyle w:val="Heading1"/>
        <w:rPr>
          <w:caps/>
          <w:sz w:val="28"/>
          <w:u w:val="single"/>
        </w:rPr>
      </w:pPr>
      <w:r>
        <w:br w:type="page"/>
      </w:r>
      <w:r>
        <w:rPr>
          <w:caps/>
          <w:sz w:val="28"/>
          <w:u w:val="single"/>
        </w:rPr>
        <w:lastRenderedPageBreak/>
        <w:t>STANDARD</w:t>
      </w:r>
      <w:r w:rsidR="00AF3900">
        <w:rPr>
          <w:caps/>
          <w:sz w:val="28"/>
          <w:u w:val="single"/>
        </w:rPr>
        <w:t xml:space="preserve"> hs-c12</w:t>
      </w:r>
      <w:r w:rsidR="006024B6">
        <w:rPr>
          <w:caps/>
          <w:sz w:val="28"/>
          <w:u w:val="single"/>
        </w:rPr>
        <w:t xml:space="preserve">   </w:t>
      </w:r>
      <w:r>
        <w:rPr>
          <w:caps/>
          <w:sz w:val="28"/>
          <w:u w:val="single"/>
        </w:rPr>
        <w:t xml:space="preserve">REPORTING CATEGORY: </w:t>
      </w:r>
      <w:r w:rsidR="00AF3900">
        <w:rPr>
          <w:caps/>
          <w:sz w:val="28"/>
          <w:u w:val="single"/>
        </w:rPr>
        <w:t>Civics</w:t>
      </w:r>
      <w:r>
        <w:rPr>
          <w:caps/>
          <w:sz w:val="28"/>
          <w:u w:val="single"/>
        </w:rPr>
        <w:tab/>
        <w:t>History and Social Studies</w:t>
      </w:r>
    </w:p>
    <w:p w14:paraId="4E46DEDA" w14:textId="77777777" w:rsidR="000A2D23" w:rsidRDefault="000A2D23" w:rsidP="000A2D23">
      <w:pPr>
        <w:rPr>
          <w:b/>
          <w:caps/>
        </w:rPr>
      </w:pPr>
    </w:p>
    <w:p w14:paraId="0FE04291" w14:textId="77777777" w:rsidR="00AF3900" w:rsidRPr="005B7FC5" w:rsidRDefault="00AF3900" w:rsidP="00AF3900">
      <w:pPr>
        <w:pStyle w:val="SOLStem"/>
        <w:rPr>
          <w:rFonts w:cs="Arial"/>
        </w:rPr>
      </w:pPr>
      <w:r>
        <w:rPr>
          <w:sz w:val="24"/>
        </w:rPr>
        <w:t>HS-C12</w:t>
      </w:r>
      <w:r w:rsidR="000A2D23">
        <w:rPr>
          <w:sz w:val="24"/>
        </w:rPr>
        <w:t xml:space="preserve"> </w:t>
      </w:r>
      <w:r w:rsidRPr="005B7FC5">
        <w:rPr>
          <w:rFonts w:cs="Arial"/>
        </w:rPr>
        <w:t xml:space="preserve">The student will demonstrate knowledge of the reconstruction of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following the Civil War by</w:t>
      </w:r>
    </w:p>
    <w:p w14:paraId="29666156" w14:textId="77777777" w:rsidR="00AF3900" w:rsidRPr="005B7FC5" w:rsidRDefault="00AF3900" w:rsidP="00AF3900">
      <w:pPr>
        <w:pStyle w:val="SOLBullet"/>
      </w:pPr>
      <w:r w:rsidRPr="005B7FC5">
        <w:t>b)</w:t>
      </w:r>
      <w:r w:rsidRPr="005B7FC5">
        <w:tab/>
        <w:t>identifying the effects of segregation an</w:t>
      </w:r>
      <w:r>
        <w:t xml:space="preserve">d “Jim Crow” on life in </w:t>
      </w:r>
      <w:smartTag w:uri="urn:schemas-microsoft-com:office:smarttags" w:element="place">
        <w:smartTag w:uri="urn:schemas-microsoft-com:office:smarttags" w:element="State">
          <w:r>
            <w:t>Virginia</w:t>
          </w:r>
        </w:smartTag>
      </w:smartTag>
      <w:r w:rsidRPr="005B7FC5">
        <w:t xml:space="preserve"> for whites, African Americans, and American Indians.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330"/>
        <w:gridCol w:w="4590"/>
        <w:gridCol w:w="2700"/>
      </w:tblGrid>
      <w:tr w:rsidR="000A2D23" w14:paraId="5ACF3C9F" w14:textId="77777777" w:rsidTr="00AF3900">
        <w:trPr>
          <w:cantSplit/>
          <w:trHeight w:hRule="exact" w:val="400"/>
        </w:trPr>
        <w:tc>
          <w:tcPr>
            <w:tcW w:w="3060" w:type="dxa"/>
          </w:tcPr>
          <w:p w14:paraId="57B0DD9B" w14:textId="77777777" w:rsidR="000A2D23" w:rsidRDefault="000A2D23" w:rsidP="000A2D23">
            <w:pPr>
              <w:pStyle w:val="Heading3"/>
            </w:pPr>
            <w:r>
              <w:t>Essential Understandings</w:t>
            </w:r>
          </w:p>
        </w:tc>
        <w:tc>
          <w:tcPr>
            <w:tcW w:w="3330" w:type="dxa"/>
          </w:tcPr>
          <w:p w14:paraId="37327A72" w14:textId="77777777" w:rsidR="000A2D23" w:rsidRDefault="000A2D23" w:rsidP="000A2D23">
            <w:pPr>
              <w:pStyle w:val="Heading3"/>
            </w:pPr>
            <w:r>
              <w:t>Essential Questions</w:t>
            </w:r>
          </w:p>
        </w:tc>
        <w:tc>
          <w:tcPr>
            <w:tcW w:w="4590" w:type="dxa"/>
          </w:tcPr>
          <w:p w14:paraId="269039E9" w14:textId="77777777" w:rsidR="000A2D23" w:rsidRDefault="000A2D23" w:rsidP="000A2D23">
            <w:pPr>
              <w:pStyle w:val="Heading3"/>
            </w:pPr>
            <w:r>
              <w:t>Essential Knowledge</w:t>
            </w:r>
          </w:p>
        </w:tc>
        <w:tc>
          <w:tcPr>
            <w:tcW w:w="2700" w:type="dxa"/>
          </w:tcPr>
          <w:p w14:paraId="060A78F7" w14:textId="77777777" w:rsidR="000A2D23" w:rsidRDefault="000A2D23" w:rsidP="000A2D23">
            <w:pPr>
              <w:pStyle w:val="Heading3"/>
              <w:ind w:right="0"/>
            </w:pPr>
            <w:r>
              <w:t>Essential Skills</w:t>
            </w:r>
          </w:p>
        </w:tc>
      </w:tr>
      <w:tr w:rsidR="000A2D23" w14:paraId="56DA37EC" w14:textId="77777777" w:rsidTr="00AF3900">
        <w:trPr>
          <w:cantSplit/>
          <w:trHeight w:hRule="exact" w:val="7140"/>
        </w:trPr>
        <w:tc>
          <w:tcPr>
            <w:tcW w:w="3060" w:type="dxa"/>
          </w:tcPr>
          <w:p w14:paraId="5B5595FF" w14:textId="77777777" w:rsidR="000A2D23" w:rsidRPr="00AF3900" w:rsidRDefault="00AF3900" w:rsidP="000A2D23">
            <w:pPr>
              <w:pStyle w:val="BodyText"/>
            </w:pPr>
            <w:r w:rsidRPr="00AF3900">
              <w:t>The freedoms and rights that had been promised to African Americans were slowly taken away after Reconstruction, and it would take years to win them back.</w:t>
            </w:r>
          </w:p>
        </w:tc>
        <w:tc>
          <w:tcPr>
            <w:tcW w:w="3330" w:type="dxa"/>
          </w:tcPr>
          <w:p w14:paraId="7D684999" w14:textId="77777777" w:rsidR="00AF3900" w:rsidRPr="00AF3900" w:rsidRDefault="00AF3900" w:rsidP="00AF3900">
            <w:pPr>
              <w:rPr>
                <w:sz w:val="20"/>
              </w:rPr>
            </w:pPr>
            <w:r w:rsidRPr="00AF3900">
              <w:rPr>
                <w:sz w:val="20"/>
              </w:rPr>
              <w:t>What impact did “Jim Crow” laws have on whites, African Americans, and American Indians in Virginia?</w:t>
            </w:r>
          </w:p>
          <w:p w14:paraId="24DC7D5A" w14:textId="77777777" w:rsidR="00AF3900" w:rsidRPr="00AF3900" w:rsidRDefault="00AF3900" w:rsidP="00AF3900">
            <w:pPr>
              <w:rPr>
                <w:sz w:val="20"/>
              </w:rPr>
            </w:pPr>
          </w:p>
          <w:p w14:paraId="39C1A875" w14:textId="77777777" w:rsidR="000A2D23" w:rsidRPr="00AF3900" w:rsidRDefault="00AF3900" w:rsidP="00AF3900">
            <w:pPr>
              <w:pStyle w:val="BodyText"/>
            </w:pPr>
            <w:r w:rsidRPr="00AF3900">
              <w:t>What happened to the rights of African Americans after Reconstruction</w:t>
            </w:r>
          </w:p>
        </w:tc>
        <w:tc>
          <w:tcPr>
            <w:tcW w:w="4590" w:type="dxa"/>
          </w:tcPr>
          <w:p w14:paraId="55686446" w14:textId="77777777" w:rsidR="00AF3900" w:rsidRPr="00AF3900" w:rsidRDefault="00AF3900" w:rsidP="00AF3900">
            <w:pPr>
              <w:pStyle w:val="Heading8"/>
              <w:jc w:val="left"/>
              <w:rPr>
                <w:rFonts w:ascii="Times New Roman" w:hAnsi="Times New Roman"/>
                <w:sz w:val="20"/>
              </w:rPr>
            </w:pPr>
            <w:r w:rsidRPr="00AF3900">
              <w:rPr>
                <w:rFonts w:ascii="Times New Roman" w:hAnsi="Times New Roman"/>
                <w:sz w:val="20"/>
              </w:rPr>
              <w:t>Terms to know</w:t>
            </w:r>
          </w:p>
          <w:p w14:paraId="20DBAE1E" w14:textId="77777777" w:rsidR="00AF3900" w:rsidRPr="00AF3900" w:rsidRDefault="00AF3900" w:rsidP="00AF3900">
            <w:pPr>
              <w:pStyle w:val="Bullet2"/>
              <w:keepNext w:val="0"/>
              <w:tabs>
                <w:tab w:val="clear" w:pos="360"/>
              </w:tabs>
              <w:ind w:left="252" w:hanging="252"/>
              <w:outlineLvl w:val="9"/>
              <w:rPr>
                <w:b/>
              </w:rPr>
            </w:pPr>
            <w:r w:rsidRPr="00AF3900">
              <w:t>segregation:</w:t>
            </w:r>
            <w:r w:rsidRPr="00AF3900">
              <w:rPr>
                <w:b/>
              </w:rPr>
              <w:t xml:space="preserve"> </w:t>
            </w:r>
            <w:r w:rsidRPr="00AF3900">
              <w:t>The separation of people, usually based on race or religion</w:t>
            </w:r>
          </w:p>
          <w:p w14:paraId="26B382D3" w14:textId="77777777" w:rsidR="00AF3900" w:rsidRPr="00AF3900" w:rsidRDefault="00AF3900" w:rsidP="00AF3900">
            <w:pPr>
              <w:pStyle w:val="Bullet2"/>
              <w:keepNext w:val="0"/>
              <w:tabs>
                <w:tab w:val="clear" w:pos="360"/>
              </w:tabs>
              <w:ind w:left="252" w:hanging="252"/>
              <w:outlineLvl w:val="9"/>
              <w:rPr>
                <w:b/>
              </w:rPr>
            </w:pPr>
            <w:r w:rsidRPr="00AF3900">
              <w:t>discrimination:</w:t>
            </w:r>
            <w:r w:rsidRPr="00AF3900">
              <w:rPr>
                <w:b/>
              </w:rPr>
              <w:t xml:space="preserve"> </w:t>
            </w:r>
            <w:r w:rsidRPr="00AF3900">
              <w:t>An unfair difference in the treatment of people</w:t>
            </w:r>
          </w:p>
          <w:p w14:paraId="4FAEAEE5" w14:textId="77777777" w:rsidR="00AF3900" w:rsidRPr="00AF3900" w:rsidRDefault="00AF3900" w:rsidP="00AF3900">
            <w:pPr>
              <w:rPr>
                <w:sz w:val="20"/>
              </w:rPr>
            </w:pPr>
          </w:p>
          <w:p w14:paraId="7B7863A6" w14:textId="77777777" w:rsidR="00AF3900" w:rsidRPr="00AF3900" w:rsidRDefault="00AF3900" w:rsidP="00AF3900">
            <w:pPr>
              <w:rPr>
                <w:sz w:val="20"/>
              </w:rPr>
            </w:pPr>
            <w:r w:rsidRPr="00AF3900">
              <w:rPr>
                <w:sz w:val="20"/>
              </w:rPr>
              <w:t>During Reconstruction, African Americans began to have power in Virginia’s government, and men of all races could vote.</w:t>
            </w:r>
          </w:p>
          <w:p w14:paraId="5493DD0D" w14:textId="77777777" w:rsidR="00AF3900" w:rsidRPr="00AF3900" w:rsidRDefault="00AF3900" w:rsidP="00AF3900">
            <w:pPr>
              <w:rPr>
                <w:sz w:val="20"/>
              </w:rPr>
            </w:pPr>
          </w:p>
          <w:p w14:paraId="47941E67" w14:textId="77777777" w:rsidR="00AF3900" w:rsidRPr="00AF3900" w:rsidRDefault="00AF3900" w:rsidP="00AF3900">
            <w:pPr>
              <w:rPr>
                <w:sz w:val="20"/>
              </w:rPr>
            </w:pPr>
            <w:r w:rsidRPr="00AF3900">
              <w:rPr>
                <w:sz w:val="20"/>
              </w:rPr>
              <w:t>After Reconstruction, these gains were lost when “Jim Crow” laws were passed by southern states. “Jim Crow” laws legally established segregation, or separation of the races, and reinforced prejudices held by whites.</w:t>
            </w:r>
          </w:p>
          <w:p w14:paraId="185F37BA" w14:textId="77777777" w:rsidR="00AF3900" w:rsidRPr="00AF3900" w:rsidRDefault="00AF3900" w:rsidP="00AF3900">
            <w:pPr>
              <w:rPr>
                <w:sz w:val="20"/>
              </w:rPr>
            </w:pPr>
          </w:p>
          <w:p w14:paraId="17E99A0A" w14:textId="77777777" w:rsidR="00AF3900" w:rsidRPr="00AF3900" w:rsidRDefault="00AF3900" w:rsidP="00AF3900">
            <w:pPr>
              <w:pStyle w:val="Heading8"/>
              <w:jc w:val="left"/>
              <w:rPr>
                <w:rFonts w:ascii="Times New Roman" w:hAnsi="Times New Roman"/>
                <w:sz w:val="20"/>
              </w:rPr>
            </w:pPr>
            <w:r w:rsidRPr="00AF3900">
              <w:rPr>
                <w:rFonts w:ascii="Times New Roman" w:hAnsi="Times New Roman"/>
                <w:sz w:val="20"/>
              </w:rPr>
              <w:t>Effect of “Jim Crow” laws on the lives of African Americans and American Indians</w:t>
            </w:r>
          </w:p>
          <w:p w14:paraId="77C71F56" w14:textId="77777777" w:rsidR="00AF3900" w:rsidRPr="00AF3900" w:rsidRDefault="00AF3900" w:rsidP="00AF3900">
            <w:pPr>
              <w:pStyle w:val="Bullet2"/>
              <w:keepNext w:val="0"/>
              <w:tabs>
                <w:tab w:val="clear" w:pos="360"/>
              </w:tabs>
              <w:ind w:left="252" w:hanging="252"/>
              <w:outlineLvl w:val="9"/>
            </w:pPr>
            <w:r w:rsidRPr="00AF3900">
              <w:t>Unfair poll taxes and voting tests were established to keep African American men from voting.</w:t>
            </w:r>
          </w:p>
          <w:p w14:paraId="2D0A1ECE" w14:textId="77777777" w:rsidR="00AF3900" w:rsidRPr="00AF3900" w:rsidRDefault="00AF3900" w:rsidP="00AF3900">
            <w:pPr>
              <w:pStyle w:val="Bullet2"/>
              <w:keepNext w:val="0"/>
              <w:tabs>
                <w:tab w:val="clear" w:pos="360"/>
              </w:tabs>
              <w:ind w:left="252" w:hanging="252"/>
              <w:outlineLvl w:val="9"/>
            </w:pPr>
            <w:r w:rsidRPr="00AF3900">
              <w:t>African Americans found it very difficult to vote or hold public office.</w:t>
            </w:r>
          </w:p>
          <w:p w14:paraId="784C8259" w14:textId="77777777" w:rsidR="00AF3900" w:rsidRPr="00AF3900" w:rsidRDefault="00AF3900" w:rsidP="00AF3900">
            <w:pPr>
              <w:pStyle w:val="Bullet2"/>
              <w:keepNext w:val="0"/>
              <w:tabs>
                <w:tab w:val="clear" w:pos="360"/>
              </w:tabs>
              <w:ind w:left="252" w:hanging="252"/>
              <w:outlineLvl w:val="9"/>
              <w:rPr>
                <w:b/>
              </w:rPr>
            </w:pPr>
            <w:r w:rsidRPr="00AF3900">
              <w:t>African Americans were forced to use separate, poor-quality facilities and services, such as drinking fountains, restrooms, and restaurants.</w:t>
            </w:r>
          </w:p>
          <w:p w14:paraId="2A319568" w14:textId="77777777" w:rsidR="00AF3900" w:rsidRDefault="00AF3900" w:rsidP="00AF3900">
            <w:pPr>
              <w:pStyle w:val="Bullet2"/>
              <w:keepNext w:val="0"/>
              <w:tabs>
                <w:tab w:val="clear" w:pos="360"/>
              </w:tabs>
              <w:ind w:left="252" w:hanging="252"/>
              <w:outlineLvl w:val="9"/>
            </w:pPr>
            <w:r w:rsidRPr="00AF3900">
              <w:t>African-American and white children attended separate schools.</w:t>
            </w:r>
          </w:p>
          <w:p w14:paraId="4B3D8109" w14:textId="77777777" w:rsidR="000A2D23" w:rsidRPr="00AF3900" w:rsidRDefault="00AF3900" w:rsidP="00AF3900">
            <w:pPr>
              <w:pStyle w:val="Bullet2"/>
              <w:keepNext w:val="0"/>
              <w:tabs>
                <w:tab w:val="clear" w:pos="360"/>
              </w:tabs>
              <w:ind w:left="252" w:hanging="252"/>
              <w:outlineLvl w:val="9"/>
            </w:pPr>
            <w:r w:rsidRPr="00AF3900">
              <w:t>“Jim Crow” laws had an effect on American Indians.</w:t>
            </w:r>
          </w:p>
        </w:tc>
        <w:tc>
          <w:tcPr>
            <w:tcW w:w="2700" w:type="dxa"/>
          </w:tcPr>
          <w:p w14:paraId="118C1056" w14:textId="77777777" w:rsidR="00AF3900" w:rsidRPr="00AF3900" w:rsidRDefault="00AF3900" w:rsidP="00AF3900">
            <w:pPr>
              <w:rPr>
                <w:sz w:val="20"/>
              </w:rPr>
            </w:pPr>
            <w:r w:rsidRPr="00AF3900">
              <w:rPr>
                <w:sz w:val="20"/>
              </w:rPr>
              <w:t xml:space="preserve"> Determine cause-and-effect relationships</w:t>
            </w:r>
            <w:r>
              <w:rPr>
                <w:sz w:val="20"/>
              </w:rPr>
              <w:t xml:space="preserve">. </w:t>
            </w:r>
          </w:p>
          <w:p w14:paraId="455B7375" w14:textId="77777777" w:rsidR="00AF3900" w:rsidRPr="00AF3900" w:rsidRDefault="00AF3900" w:rsidP="00AF3900">
            <w:pPr>
              <w:rPr>
                <w:sz w:val="20"/>
              </w:rPr>
            </w:pPr>
          </w:p>
          <w:p w14:paraId="60691C87" w14:textId="77777777" w:rsidR="00AF3900" w:rsidRPr="00AF3900" w:rsidRDefault="00AF3900" w:rsidP="00AF3900">
            <w:pPr>
              <w:rPr>
                <w:sz w:val="20"/>
              </w:rPr>
            </w:pPr>
            <w:r w:rsidRPr="00AF3900">
              <w:rPr>
                <w:sz w:val="20"/>
              </w:rPr>
              <w:t>Draw conclusions a</w:t>
            </w:r>
            <w:r>
              <w:rPr>
                <w:sz w:val="20"/>
              </w:rPr>
              <w:t xml:space="preserve">nd make generalizations. </w:t>
            </w:r>
          </w:p>
          <w:p w14:paraId="3B785CC2" w14:textId="77777777" w:rsidR="00AF3900" w:rsidRPr="00AF3900" w:rsidRDefault="00AF3900" w:rsidP="00AF3900">
            <w:pPr>
              <w:rPr>
                <w:sz w:val="20"/>
              </w:rPr>
            </w:pPr>
          </w:p>
          <w:p w14:paraId="138B3FAB" w14:textId="77777777" w:rsidR="00AF3900" w:rsidRPr="00AF3900" w:rsidRDefault="00AF3900" w:rsidP="00AF3900">
            <w:pPr>
              <w:rPr>
                <w:sz w:val="20"/>
              </w:rPr>
            </w:pPr>
            <w:r w:rsidRPr="00AF3900">
              <w:rPr>
                <w:sz w:val="20"/>
              </w:rPr>
              <w:t>Make connections b</w:t>
            </w:r>
            <w:r>
              <w:rPr>
                <w:sz w:val="20"/>
              </w:rPr>
              <w:t xml:space="preserve">etween past and present. </w:t>
            </w:r>
          </w:p>
          <w:p w14:paraId="601637A5" w14:textId="77777777" w:rsidR="00AF3900" w:rsidRPr="00AF3900" w:rsidRDefault="00AF3900" w:rsidP="00AF3900">
            <w:pPr>
              <w:rPr>
                <w:sz w:val="20"/>
              </w:rPr>
            </w:pPr>
          </w:p>
          <w:p w14:paraId="4F619B71" w14:textId="77777777" w:rsidR="00AF3900" w:rsidRPr="00AF3900" w:rsidRDefault="00AF3900" w:rsidP="00AF3900">
            <w:pPr>
              <w:rPr>
                <w:sz w:val="20"/>
              </w:rPr>
            </w:pPr>
            <w:r w:rsidRPr="00AF3900">
              <w:rPr>
                <w:sz w:val="20"/>
              </w:rPr>
              <w:t>Sequence eve</w:t>
            </w:r>
            <w:r>
              <w:rPr>
                <w:sz w:val="20"/>
              </w:rPr>
              <w:t xml:space="preserve">nts in Virginia history. </w:t>
            </w:r>
          </w:p>
          <w:p w14:paraId="6E952A78" w14:textId="77777777" w:rsidR="00AF3900" w:rsidRPr="00AF3900" w:rsidRDefault="00AF3900" w:rsidP="00AF3900">
            <w:pPr>
              <w:rPr>
                <w:sz w:val="20"/>
              </w:rPr>
            </w:pPr>
          </w:p>
          <w:p w14:paraId="6B8B376D" w14:textId="77777777" w:rsidR="000A2D23" w:rsidRPr="00AF3900" w:rsidRDefault="00AF3900" w:rsidP="00AF3900">
            <w:pPr>
              <w:pStyle w:val="BodyText"/>
              <w:ind w:right="0"/>
            </w:pPr>
            <w:r w:rsidRPr="00AF3900">
              <w:t xml:space="preserve">Interpret ideas and events from different historical perspectives. </w:t>
            </w:r>
          </w:p>
        </w:tc>
      </w:tr>
    </w:tbl>
    <w:p w14:paraId="0CA04529" w14:textId="77777777" w:rsidR="000A2D23" w:rsidRDefault="000A2D23" w:rsidP="000A2D23"/>
    <w:p w14:paraId="7B89E300" w14:textId="77777777" w:rsidR="000A2D23" w:rsidRDefault="000A2D23" w:rsidP="000A2D23"/>
    <w:p w14:paraId="73D65E2C" w14:textId="77777777" w:rsidR="000A2D23" w:rsidRDefault="000A2D23" w:rsidP="000A2D23">
      <w:pPr>
        <w:pStyle w:val="Heading1"/>
        <w:rPr>
          <w:caps/>
          <w:sz w:val="28"/>
          <w:u w:val="single"/>
        </w:rPr>
      </w:pPr>
      <w:r>
        <w:rPr>
          <w:caps/>
          <w:sz w:val="28"/>
          <w:u w:val="single"/>
        </w:rPr>
        <w:br w:type="page"/>
      </w:r>
      <w:r>
        <w:rPr>
          <w:caps/>
          <w:sz w:val="28"/>
          <w:u w:val="single"/>
        </w:rPr>
        <w:lastRenderedPageBreak/>
        <w:t>STANDARD</w:t>
      </w:r>
      <w:r w:rsidR="002E09B3">
        <w:rPr>
          <w:caps/>
          <w:sz w:val="28"/>
          <w:u w:val="single"/>
        </w:rPr>
        <w:t xml:space="preserve"> hs-c13</w:t>
      </w:r>
      <w:r w:rsidR="006024B6">
        <w:rPr>
          <w:caps/>
          <w:sz w:val="28"/>
          <w:u w:val="single"/>
        </w:rPr>
        <w:t xml:space="preserve">   </w:t>
      </w:r>
      <w:r>
        <w:rPr>
          <w:caps/>
          <w:sz w:val="28"/>
          <w:u w:val="single"/>
        </w:rPr>
        <w:t xml:space="preserve">REPORTING CATEGORY: </w:t>
      </w:r>
      <w:r w:rsidR="002E09B3">
        <w:rPr>
          <w:caps/>
          <w:sz w:val="28"/>
          <w:u w:val="single"/>
        </w:rPr>
        <w:t>Civivs</w:t>
      </w:r>
      <w:r>
        <w:rPr>
          <w:caps/>
          <w:sz w:val="28"/>
          <w:u w:val="single"/>
        </w:rPr>
        <w:tab/>
        <w:t>History and Social Studies</w:t>
      </w:r>
    </w:p>
    <w:p w14:paraId="01E7C2D6" w14:textId="77777777" w:rsidR="000A2D23" w:rsidRDefault="000A2D23" w:rsidP="000A2D23">
      <w:pPr>
        <w:pStyle w:val="Heading1"/>
        <w:rPr>
          <w:sz w:val="24"/>
        </w:rPr>
      </w:pPr>
    </w:p>
    <w:p w14:paraId="332A412B" w14:textId="77777777" w:rsidR="002E09B3" w:rsidRPr="005B7FC5" w:rsidRDefault="002E09B3" w:rsidP="002E09B3">
      <w:pPr>
        <w:pStyle w:val="SOLStem"/>
      </w:pPr>
      <w:r>
        <w:rPr>
          <w:sz w:val="24"/>
        </w:rPr>
        <w:t>HS-C13</w:t>
      </w:r>
      <w:r w:rsidR="0038465F">
        <w:rPr>
          <w:sz w:val="24"/>
        </w:rPr>
        <w:t xml:space="preserve">   </w:t>
      </w:r>
      <w:r w:rsidRPr="005B7FC5">
        <w:t>The student will de</w:t>
      </w:r>
      <w:r>
        <w:t>monstrate knowledge of twentieth-</w:t>
      </w:r>
      <w:r w:rsidRPr="005B7FC5">
        <w:t xml:space="preserve"> </w:t>
      </w:r>
      <w:r w:rsidRPr="005B7FC5">
        <w:rPr>
          <w:szCs w:val="24"/>
        </w:rPr>
        <w:t>and twenty-first</w:t>
      </w:r>
      <w:r>
        <w:t>-century</w:t>
      </w:r>
      <w:r w:rsidRPr="005B7FC5">
        <w:t xml:space="preserve"> Virginia by</w:t>
      </w:r>
    </w:p>
    <w:p w14:paraId="7712D5A7" w14:textId="77777777" w:rsidR="000A2D23" w:rsidRDefault="002E09B3" w:rsidP="002E09B3">
      <w:pPr>
        <w:pStyle w:val="SOLBullet"/>
      </w:pPr>
      <w:r w:rsidRPr="005B7FC5">
        <w:rPr>
          <w:szCs w:val="24"/>
        </w:rPr>
        <w:t>c)</w:t>
      </w:r>
      <w:r>
        <w:rPr>
          <w:szCs w:val="24"/>
        </w:rPr>
        <w:tab/>
      </w:r>
      <w:r w:rsidRPr="005B7FC5">
        <w:t>identifying the social and political events in Virginia linked to desegregation and Massive Resistance and their relationship to national history.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3420"/>
        <w:gridCol w:w="4410"/>
        <w:gridCol w:w="2790"/>
      </w:tblGrid>
      <w:tr w:rsidR="000A2D23" w14:paraId="7004DF28" w14:textId="77777777" w:rsidTr="002E09B3">
        <w:trPr>
          <w:cantSplit/>
          <w:trHeight w:hRule="exact" w:val="400"/>
        </w:trPr>
        <w:tc>
          <w:tcPr>
            <w:tcW w:w="3060" w:type="dxa"/>
          </w:tcPr>
          <w:p w14:paraId="289B6001" w14:textId="77777777" w:rsidR="000A2D23" w:rsidRDefault="000A2D23" w:rsidP="000A2D23">
            <w:pPr>
              <w:pStyle w:val="Heading3"/>
            </w:pPr>
            <w:r>
              <w:t>Essential Understandings</w:t>
            </w:r>
          </w:p>
        </w:tc>
        <w:tc>
          <w:tcPr>
            <w:tcW w:w="3420" w:type="dxa"/>
          </w:tcPr>
          <w:p w14:paraId="6BBED569" w14:textId="77777777" w:rsidR="000A2D23" w:rsidRDefault="000A2D23" w:rsidP="000A2D23">
            <w:pPr>
              <w:pStyle w:val="Heading3"/>
            </w:pPr>
            <w:r>
              <w:t>Essential Questions</w:t>
            </w:r>
          </w:p>
        </w:tc>
        <w:tc>
          <w:tcPr>
            <w:tcW w:w="4410" w:type="dxa"/>
          </w:tcPr>
          <w:p w14:paraId="130E0F30" w14:textId="77777777" w:rsidR="000A2D23" w:rsidRDefault="000A2D23" w:rsidP="000A2D23">
            <w:pPr>
              <w:pStyle w:val="Heading3"/>
            </w:pPr>
            <w:r>
              <w:t>Essential Knowledge</w:t>
            </w:r>
          </w:p>
        </w:tc>
        <w:tc>
          <w:tcPr>
            <w:tcW w:w="2790" w:type="dxa"/>
          </w:tcPr>
          <w:p w14:paraId="1D696999" w14:textId="77777777" w:rsidR="000A2D23" w:rsidRDefault="000A2D23" w:rsidP="000A2D23">
            <w:pPr>
              <w:pStyle w:val="Heading3"/>
            </w:pPr>
            <w:r>
              <w:t>Essential Skills</w:t>
            </w:r>
          </w:p>
        </w:tc>
      </w:tr>
      <w:tr w:rsidR="000A2D23" w14:paraId="6B12247A" w14:textId="77777777" w:rsidTr="002E09B3">
        <w:trPr>
          <w:cantSplit/>
          <w:trHeight w:hRule="exact" w:val="6176"/>
        </w:trPr>
        <w:tc>
          <w:tcPr>
            <w:tcW w:w="3060" w:type="dxa"/>
          </w:tcPr>
          <w:p w14:paraId="05F1F3CD" w14:textId="77777777" w:rsidR="002E09B3" w:rsidRPr="002E09B3" w:rsidRDefault="002E09B3" w:rsidP="002E09B3">
            <w:pPr>
              <w:rPr>
                <w:sz w:val="20"/>
              </w:rPr>
            </w:pPr>
            <w:r w:rsidRPr="002E09B3">
              <w:rPr>
                <w:sz w:val="20"/>
              </w:rPr>
              <w:t>After World War II, African Americans demanded equal treatment and the recognition of their rights as American citizens.</w:t>
            </w:r>
          </w:p>
          <w:p w14:paraId="2E22B31A" w14:textId="77777777" w:rsidR="002E09B3" w:rsidRPr="002E09B3" w:rsidRDefault="002E09B3" w:rsidP="002E09B3">
            <w:pPr>
              <w:rPr>
                <w:sz w:val="20"/>
              </w:rPr>
            </w:pPr>
          </w:p>
          <w:p w14:paraId="043DA5B2" w14:textId="77777777" w:rsidR="000A2D23" w:rsidRPr="002E09B3" w:rsidRDefault="002E09B3" w:rsidP="002E09B3">
            <w:pPr>
              <w:pStyle w:val="BodyText"/>
            </w:pPr>
            <w:r w:rsidRPr="002E09B3">
              <w:t>As a result of the Civil Rights Movement, laws were passed that made racial discrimination illegal.</w:t>
            </w:r>
          </w:p>
          <w:p w14:paraId="4C0A4873" w14:textId="77777777" w:rsidR="000A2D23" w:rsidRPr="002E09B3" w:rsidRDefault="000A2D23" w:rsidP="000A2D23">
            <w:pPr>
              <w:pStyle w:val="BodyText"/>
            </w:pPr>
          </w:p>
        </w:tc>
        <w:tc>
          <w:tcPr>
            <w:tcW w:w="3420" w:type="dxa"/>
          </w:tcPr>
          <w:p w14:paraId="418A32C1" w14:textId="77777777" w:rsidR="000A2D23" w:rsidRPr="002E09B3" w:rsidRDefault="002E09B3" w:rsidP="000A2D23">
            <w:pPr>
              <w:pStyle w:val="BodyText"/>
            </w:pPr>
            <w:r w:rsidRPr="002E09B3">
              <w:t>What changes occurred in Virginia as a result of the Civil Rights Movement?</w:t>
            </w:r>
          </w:p>
          <w:p w14:paraId="6DC9DAD2" w14:textId="77777777" w:rsidR="000A2D23" w:rsidRPr="002E09B3" w:rsidRDefault="000A2D23" w:rsidP="000A2D23">
            <w:pPr>
              <w:pStyle w:val="BodyText"/>
            </w:pPr>
            <w:r w:rsidRPr="002E09B3">
              <w:t xml:space="preserve"> </w:t>
            </w:r>
          </w:p>
        </w:tc>
        <w:tc>
          <w:tcPr>
            <w:tcW w:w="4410" w:type="dxa"/>
          </w:tcPr>
          <w:p w14:paraId="73DC99C8" w14:textId="77777777" w:rsidR="002E09B3" w:rsidRPr="002E09B3" w:rsidRDefault="002E09B3" w:rsidP="002E09B3">
            <w:pPr>
              <w:pStyle w:val="Heading8"/>
              <w:jc w:val="left"/>
              <w:rPr>
                <w:rFonts w:ascii="Times New Roman" w:hAnsi="Times New Roman"/>
                <w:sz w:val="20"/>
              </w:rPr>
            </w:pPr>
            <w:r w:rsidRPr="002E09B3">
              <w:rPr>
                <w:rFonts w:ascii="Times New Roman" w:hAnsi="Times New Roman"/>
                <w:sz w:val="20"/>
              </w:rPr>
              <w:t>Terms to know</w:t>
            </w:r>
          </w:p>
          <w:p w14:paraId="71047248" w14:textId="77777777" w:rsidR="002E09B3" w:rsidRPr="002E09B3" w:rsidRDefault="002E09B3" w:rsidP="002E09B3">
            <w:pPr>
              <w:pStyle w:val="Bullet2"/>
              <w:keepNext w:val="0"/>
              <w:tabs>
                <w:tab w:val="clear" w:pos="360"/>
              </w:tabs>
              <w:ind w:left="252" w:hanging="252"/>
              <w:outlineLvl w:val="9"/>
              <w:rPr>
                <w:b/>
              </w:rPr>
            </w:pPr>
            <w:r w:rsidRPr="002E09B3">
              <w:t>segregation: The separation of people, usually based on race or religion</w:t>
            </w:r>
          </w:p>
          <w:p w14:paraId="52A13242" w14:textId="77777777" w:rsidR="002E09B3" w:rsidRPr="002E09B3" w:rsidRDefault="002E09B3" w:rsidP="002E09B3">
            <w:pPr>
              <w:pStyle w:val="Bullet2"/>
              <w:keepNext w:val="0"/>
              <w:tabs>
                <w:tab w:val="clear" w:pos="360"/>
              </w:tabs>
              <w:ind w:left="252" w:hanging="252"/>
              <w:outlineLvl w:val="9"/>
            </w:pPr>
            <w:r w:rsidRPr="002E09B3">
              <w:t>desegregation: Abolishment of racial segregation</w:t>
            </w:r>
          </w:p>
          <w:p w14:paraId="0D1202CB" w14:textId="77777777" w:rsidR="002E09B3" w:rsidRPr="002E09B3" w:rsidRDefault="002E09B3" w:rsidP="002E09B3">
            <w:pPr>
              <w:pStyle w:val="Bullet2"/>
              <w:keepNext w:val="0"/>
              <w:tabs>
                <w:tab w:val="clear" w:pos="360"/>
              </w:tabs>
              <w:ind w:left="252" w:hanging="252"/>
              <w:outlineLvl w:val="9"/>
            </w:pPr>
            <w:r w:rsidRPr="002E09B3">
              <w:t>integration: Full equality of people of all races in the use of public facilities and services</w:t>
            </w:r>
          </w:p>
          <w:p w14:paraId="0701E00B" w14:textId="77777777" w:rsidR="002E09B3" w:rsidRPr="002E09B3" w:rsidRDefault="002E09B3" w:rsidP="002E09B3">
            <w:pPr>
              <w:rPr>
                <w:sz w:val="20"/>
              </w:rPr>
            </w:pPr>
          </w:p>
          <w:p w14:paraId="6DFCC59C" w14:textId="77777777" w:rsidR="002E09B3" w:rsidRPr="002E09B3" w:rsidRDefault="002E09B3" w:rsidP="002E09B3">
            <w:pPr>
              <w:pStyle w:val="Heading8"/>
              <w:jc w:val="left"/>
              <w:rPr>
                <w:rFonts w:ascii="Times New Roman" w:hAnsi="Times New Roman"/>
                <w:sz w:val="20"/>
              </w:rPr>
            </w:pPr>
            <w:r w:rsidRPr="002E09B3">
              <w:rPr>
                <w:rFonts w:ascii="Times New Roman" w:hAnsi="Times New Roman"/>
                <w:sz w:val="20"/>
              </w:rPr>
              <w:t>Desegregation and Massive Resistance in Virginia</w:t>
            </w:r>
          </w:p>
          <w:p w14:paraId="1535D3AE" w14:textId="77777777" w:rsidR="002E09B3" w:rsidRPr="002E09B3" w:rsidRDefault="002E09B3" w:rsidP="002E09B3">
            <w:pPr>
              <w:pStyle w:val="Bullet2"/>
              <w:keepNext w:val="0"/>
              <w:tabs>
                <w:tab w:val="clear" w:pos="360"/>
              </w:tabs>
              <w:ind w:left="252" w:hanging="252"/>
              <w:outlineLvl w:val="9"/>
            </w:pPr>
            <w:r w:rsidRPr="002E09B3">
              <w:t>The U.S. Supreme Court ruled in 1954 (</w:t>
            </w:r>
            <w:r w:rsidRPr="002E09B3">
              <w:rPr>
                <w:i/>
              </w:rPr>
              <w:t>Brown v. Board of Education</w:t>
            </w:r>
            <w:r w:rsidRPr="002E09B3">
              <w:t>) that “separate but equal” public schools were unconstitutional.</w:t>
            </w:r>
          </w:p>
          <w:p w14:paraId="4D06842A" w14:textId="77777777" w:rsidR="002E09B3" w:rsidRPr="002E09B3" w:rsidRDefault="002E09B3" w:rsidP="002E09B3">
            <w:pPr>
              <w:pStyle w:val="Bullet2"/>
              <w:keepNext w:val="0"/>
              <w:tabs>
                <w:tab w:val="clear" w:pos="360"/>
              </w:tabs>
              <w:ind w:left="252" w:hanging="252"/>
              <w:outlineLvl w:val="9"/>
            </w:pPr>
            <w:r w:rsidRPr="002E09B3">
              <w:t>All public schools, including those in Virginia, were ordered to desegregate.</w:t>
            </w:r>
          </w:p>
          <w:p w14:paraId="0E0923D1" w14:textId="77777777" w:rsidR="002E09B3" w:rsidRPr="002E09B3" w:rsidRDefault="002E09B3" w:rsidP="002E09B3">
            <w:pPr>
              <w:pStyle w:val="Bullet2"/>
              <w:keepNext w:val="0"/>
              <w:tabs>
                <w:tab w:val="clear" w:pos="360"/>
              </w:tabs>
              <w:ind w:left="252" w:hanging="252"/>
              <w:outlineLvl w:val="9"/>
            </w:pPr>
            <w:r w:rsidRPr="002E09B3">
              <w:t>Virginia’s government established a policy of Massive Resistance, which fought to “resist” the integration of public schools.</w:t>
            </w:r>
          </w:p>
          <w:p w14:paraId="0FAFB343" w14:textId="77777777" w:rsidR="002E09B3" w:rsidRPr="002E09B3" w:rsidRDefault="002E09B3" w:rsidP="002E09B3">
            <w:pPr>
              <w:pStyle w:val="Bullet2"/>
              <w:keepNext w:val="0"/>
              <w:tabs>
                <w:tab w:val="clear" w:pos="360"/>
              </w:tabs>
              <w:ind w:left="252" w:hanging="252"/>
              <w:outlineLvl w:val="9"/>
            </w:pPr>
            <w:r w:rsidRPr="002E09B3">
              <w:t>Some schools were closed to avoid integration.</w:t>
            </w:r>
          </w:p>
          <w:p w14:paraId="627CDCDE" w14:textId="77777777" w:rsidR="002E09B3" w:rsidRDefault="002E09B3" w:rsidP="002E09B3">
            <w:pPr>
              <w:pStyle w:val="Bullet2"/>
              <w:keepNext w:val="0"/>
              <w:tabs>
                <w:tab w:val="clear" w:pos="360"/>
              </w:tabs>
              <w:ind w:left="252" w:hanging="252"/>
              <w:outlineLvl w:val="9"/>
            </w:pPr>
            <w:r w:rsidRPr="002E09B3">
              <w:t>The policy of Massive Resistance failed, and Virginia’s public schools were finally integrated.</w:t>
            </w:r>
          </w:p>
          <w:p w14:paraId="6B320E15" w14:textId="77777777" w:rsidR="000A2D23" w:rsidRPr="002E09B3" w:rsidRDefault="002E09B3" w:rsidP="002E09B3">
            <w:pPr>
              <w:pStyle w:val="Bullet2"/>
              <w:keepNext w:val="0"/>
              <w:tabs>
                <w:tab w:val="clear" w:pos="360"/>
              </w:tabs>
              <w:ind w:left="252" w:hanging="252"/>
              <w:outlineLvl w:val="9"/>
            </w:pPr>
            <w:r w:rsidRPr="002E09B3">
              <w:t>Harry F. Byrd, Sr., led the Massive Resistance Movement against the desegregation of public schools.</w:t>
            </w:r>
          </w:p>
          <w:p w14:paraId="7A5328DF" w14:textId="77777777" w:rsidR="000A2D23" w:rsidRPr="002E09B3" w:rsidRDefault="000A2D23" w:rsidP="002E09B3">
            <w:pPr>
              <w:pStyle w:val="Bullet2"/>
              <w:numPr>
                <w:ilvl w:val="0"/>
                <w:numId w:val="0"/>
              </w:numPr>
              <w:ind w:left="297"/>
            </w:pPr>
          </w:p>
        </w:tc>
        <w:tc>
          <w:tcPr>
            <w:tcW w:w="2790" w:type="dxa"/>
          </w:tcPr>
          <w:p w14:paraId="6353ECEB" w14:textId="77777777" w:rsidR="000A2D23" w:rsidRPr="002E09B3" w:rsidRDefault="000A2D23" w:rsidP="000A2D23">
            <w:pPr>
              <w:pStyle w:val="BodyText"/>
            </w:pPr>
          </w:p>
          <w:p w14:paraId="25B4E198" w14:textId="77777777" w:rsidR="002E09B3" w:rsidRPr="002E09B3" w:rsidRDefault="000A2D23" w:rsidP="002E09B3">
            <w:pPr>
              <w:rPr>
                <w:sz w:val="20"/>
              </w:rPr>
            </w:pPr>
            <w:r w:rsidRPr="002E09B3">
              <w:rPr>
                <w:sz w:val="20"/>
              </w:rPr>
              <w:t xml:space="preserve"> </w:t>
            </w:r>
            <w:r w:rsidR="002E09B3" w:rsidRPr="002E09B3">
              <w:rPr>
                <w:sz w:val="20"/>
              </w:rPr>
              <w:t>Determine cause-and-effect relationships</w:t>
            </w:r>
            <w:r w:rsidR="002E09B3">
              <w:rPr>
                <w:sz w:val="20"/>
              </w:rPr>
              <w:t xml:space="preserve">. </w:t>
            </w:r>
          </w:p>
          <w:p w14:paraId="273F3F1D" w14:textId="77777777" w:rsidR="002E09B3" w:rsidRPr="002E09B3" w:rsidRDefault="002E09B3" w:rsidP="002E09B3">
            <w:pPr>
              <w:rPr>
                <w:sz w:val="20"/>
              </w:rPr>
            </w:pPr>
          </w:p>
          <w:p w14:paraId="40650C88" w14:textId="77777777" w:rsidR="002E09B3" w:rsidRPr="002E09B3" w:rsidRDefault="002E09B3" w:rsidP="002E09B3">
            <w:pPr>
              <w:rPr>
                <w:sz w:val="20"/>
              </w:rPr>
            </w:pPr>
            <w:r w:rsidRPr="002E09B3">
              <w:rPr>
                <w:sz w:val="20"/>
              </w:rPr>
              <w:t>Compare and contrast historical events</w:t>
            </w:r>
            <w:r>
              <w:rPr>
                <w:sz w:val="20"/>
              </w:rPr>
              <w:t xml:space="preserve">. </w:t>
            </w:r>
          </w:p>
          <w:p w14:paraId="7F9EA4CE" w14:textId="77777777" w:rsidR="002E09B3" w:rsidRPr="002E09B3" w:rsidRDefault="002E09B3" w:rsidP="002E09B3">
            <w:pPr>
              <w:rPr>
                <w:sz w:val="20"/>
              </w:rPr>
            </w:pPr>
          </w:p>
          <w:p w14:paraId="04256628" w14:textId="77777777" w:rsidR="002E09B3" w:rsidRPr="002E09B3" w:rsidRDefault="002E09B3" w:rsidP="002E09B3">
            <w:pPr>
              <w:rPr>
                <w:sz w:val="20"/>
              </w:rPr>
            </w:pPr>
            <w:r w:rsidRPr="002E09B3">
              <w:rPr>
                <w:sz w:val="20"/>
              </w:rPr>
              <w:t>Draw conclusions a</w:t>
            </w:r>
            <w:r>
              <w:rPr>
                <w:sz w:val="20"/>
              </w:rPr>
              <w:t xml:space="preserve">nd make generalizations. </w:t>
            </w:r>
          </w:p>
          <w:p w14:paraId="29CCAEA0" w14:textId="77777777" w:rsidR="002E09B3" w:rsidRPr="002E09B3" w:rsidRDefault="002E09B3" w:rsidP="002E09B3">
            <w:pPr>
              <w:rPr>
                <w:sz w:val="20"/>
              </w:rPr>
            </w:pPr>
          </w:p>
          <w:p w14:paraId="2C53FC67" w14:textId="77777777" w:rsidR="002E09B3" w:rsidRDefault="002E09B3" w:rsidP="002E09B3">
            <w:pPr>
              <w:rPr>
                <w:sz w:val="20"/>
              </w:rPr>
            </w:pPr>
            <w:r w:rsidRPr="002E09B3">
              <w:rPr>
                <w:sz w:val="20"/>
              </w:rPr>
              <w:t xml:space="preserve">Make connections between past and present. </w:t>
            </w:r>
          </w:p>
          <w:p w14:paraId="2D06D1D0" w14:textId="77777777" w:rsidR="002E09B3" w:rsidRPr="002E09B3" w:rsidRDefault="002E09B3" w:rsidP="002E09B3">
            <w:pPr>
              <w:rPr>
                <w:sz w:val="20"/>
              </w:rPr>
            </w:pPr>
          </w:p>
          <w:p w14:paraId="79ABDC98" w14:textId="77777777" w:rsidR="002E09B3" w:rsidRPr="002E09B3" w:rsidRDefault="002E09B3" w:rsidP="002E09B3">
            <w:pPr>
              <w:rPr>
                <w:sz w:val="20"/>
              </w:rPr>
            </w:pPr>
            <w:r w:rsidRPr="002E09B3">
              <w:rPr>
                <w:sz w:val="20"/>
              </w:rPr>
              <w:t>Sequence events in Virginia hist</w:t>
            </w:r>
            <w:r>
              <w:rPr>
                <w:sz w:val="20"/>
              </w:rPr>
              <w:t xml:space="preserve">ory. </w:t>
            </w:r>
          </w:p>
          <w:p w14:paraId="513AB0B9" w14:textId="77777777" w:rsidR="002E09B3" w:rsidRPr="002E09B3" w:rsidRDefault="002E09B3" w:rsidP="002E09B3">
            <w:pPr>
              <w:rPr>
                <w:sz w:val="20"/>
              </w:rPr>
            </w:pPr>
          </w:p>
          <w:p w14:paraId="539A8CA3" w14:textId="77777777" w:rsidR="000A2D23" w:rsidRPr="002E09B3" w:rsidRDefault="002E09B3" w:rsidP="002E09B3">
            <w:pPr>
              <w:pStyle w:val="BodyText"/>
            </w:pPr>
            <w:r w:rsidRPr="002E09B3">
              <w:t xml:space="preserve">Interpret ideas and events from different historical perspectives. </w:t>
            </w:r>
          </w:p>
        </w:tc>
      </w:tr>
    </w:tbl>
    <w:p w14:paraId="320E3F4D" w14:textId="77777777" w:rsidR="002E09B3" w:rsidRDefault="002E09B3" w:rsidP="000A2D23">
      <w:pPr>
        <w:pStyle w:val="Heading1"/>
        <w:rPr>
          <w:caps/>
          <w:sz w:val="28"/>
          <w:u w:val="single"/>
        </w:rPr>
      </w:pPr>
    </w:p>
    <w:p w14:paraId="679F44DD" w14:textId="77777777" w:rsidR="002E09B3" w:rsidRDefault="002E09B3" w:rsidP="000A2D23">
      <w:pPr>
        <w:pStyle w:val="Heading1"/>
        <w:rPr>
          <w:caps/>
          <w:sz w:val="28"/>
          <w:u w:val="single"/>
        </w:rPr>
      </w:pPr>
    </w:p>
    <w:p w14:paraId="6421AE98" w14:textId="77777777" w:rsidR="000A2D23" w:rsidRDefault="000A2D23" w:rsidP="000A2D23">
      <w:pPr>
        <w:pStyle w:val="Heading1"/>
        <w:rPr>
          <w:caps/>
          <w:sz w:val="28"/>
          <w:u w:val="single"/>
        </w:rPr>
      </w:pPr>
      <w:r>
        <w:rPr>
          <w:caps/>
          <w:sz w:val="28"/>
          <w:u w:val="single"/>
        </w:rPr>
        <w:t xml:space="preserve">STANDARD </w:t>
      </w:r>
      <w:r w:rsidR="002E09B3">
        <w:rPr>
          <w:sz w:val="28"/>
          <w:u w:val="single"/>
        </w:rPr>
        <w:t>HS-C14</w:t>
      </w:r>
      <w:r w:rsidR="006024B6">
        <w:rPr>
          <w:sz w:val="28"/>
          <w:u w:val="single"/>
        </w:rPr>
        <w:t xml:space="preserve">   </w:t>
      </w:r>
      <w:r>
        <w:rPr>
          <w:caps/>
          <w:sz w:val="28"/>
          <w:u w:val="single"/>
        </w:rPr>
        <w:t xml:space="preserve">REPORTING CATEGORY: </w:t>
      </w:r>
      <w:r w:rsidR="002E09B3">
        <w:rPr>
          <w:caps/>
          <w:sz w:val="28"/>
          <w:u w:val="single"/>
        </w:rPr>
        <w:t>Civics</w:t>
      </w:r>
      <w:r>
        <w:rPr>
          <w:caps/>
          <w:sz w:val="28"/>
          <w:u w:val="single"/>
        </w:rPr>
        <w:tab/>
      </w:r>
      <w:r w:rsidR="00116235">
        <w:rPr>
          <w:caps/>
          <w:sz w:val="28"/>
          <w:u w:val="single"/>
        </w:rPr>
        <w:t xml:space="preserve">  </w:t>
      </w:r>
      <w:r>
        <w:rPr>
          <w:caps/>
          <w:sz w:val="28"/>
          <w:u w:val="single"/>
        </w:rPr>
        <w:t>History and Social Studies</w:t>
      </w:r>
    </w:p>
    <w:p w14:paraId="7B33F507" w14:textId="77777777" w:rsidR="000A2D23" w:rsidRDefault="000A2D23" w:rsidP="000A2D23">
      <w:pPr>
        <w:pStyle w:val="Heading1"/>
        <w:rPr>
          <w:sz w:val="24"/>
        </w:rPr>
      </w:pPr>
    </w:p>
    <w:p w14:paraId="134BF865" w14:textId="31E4F27A" w:rsidR="002E09B3" w:rsidRPr="005B7FC5" w:rsidRDefault="00725075" w:rsidP="002E09B3">
      <w:pPr>
        <w:pStyle w:val="SOLStem"/>
      </w:pPr>
      <w:r>
        <w:rPr>
          <w:sz w:val="24"/>
        </w:rPr>
        <w:t>HS-C</w:t>
      </w:r>
      <w:bookmarkStart w:id="0" w:name="_GoBack"/>
      <w:bookmarkEnd w:id="0"/>
      <w:r>
        <w:rPr>
          <w:sz w:val="24"/>
        </w:rPr>
        <w:t>14</w:t>
      </w:r>
      <w:r w:rsidR="000A2D23">
        <w:rPr>
          <w:sz w:val="24"/>
        </w:rPr>
        <w:t xml:space="preserve">  </w:t>
      </w:r>
      <w:r w:rsidR="002E09B3" w:rsidRPr="005B7FC5">
        <w:t>The student will demonstrate knowledge of government, geography, and economics by</w:t>
      </w:r>
    </w:p>
    <w:p w14:paraId="6484EF10" w14:textId="77777777" w:rsidR="000A2D23" w:rsidRDefault="002E09B3" w:rsidP="002E09B3">
      <w:pPr>
        <w:pStyle w:val="SOLBullet"/>
      </w:pPr>
      <w:r w:rsidRPr="005B7FC5">
        <w:t>a)</w:t>
      </w:r>
      <w:r w:rsidRPr="005B7FC5">
        <w:tab/>
        <w:t xml:space="preserve">identifying the three branches of Virginia government and the function </w:t>
      </w:r>
      <w:r>
        <w:t>of each.</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0A2D23" w14:paraId="3C5929B1" w14:textId="77777777" w:rsidTr="000A2D23">
        <w:trPr>
          <w:cantSplit/>
          <w:trHeight w:hRule="exact" w:val="400"/>
        </w:trPr>
        <w:tc>
          <w:tcPr>
            <w:tcW w:w="3420" w:type="dxa"/>
          </w:tcPr>
          <w:p w14:paraId="5AD437BD" w14:textId="77777777" w:rsidR="000A2D23" w:rsidRDefault="000A2D23" w:rsidP="000A2D23">
            <w:pPr>
              <w:pStyle w:val="Heading3"/>
            </w:pPr>
            <w:r>
              <w:lastRenderedPageBreak/>
              <w:t>Essential Understandings</w:t>
            </w:r>
          </w:p>
        </w:tc>
        <w:tc>
          <w:tcPr>
            <w:tcW w:w="3420" w:type="dxa"/>
          </w:tcPr>
          <w:p w14:paraId="1A6B4253" w14:textId="77777777" w:rsidR="000A2D23" w:rsidRDefault="000A2D23" w:rsidP="000A2D23">
            <w:pPr>
              <w:pStyle w:val="Heading3"/>
            </w:pPr>
            <w:r>
              <w:t>Essential Questions</w:t>
            </w:r>
          </w:p>
        </w:tc>
        <w:tc>
          <w:tcPr>
            <w:tcW w:w="3420" w:type="dxa"/>
          </w:tcPr>
          <w:p w14:paraId="1FDC3CE0" w14:textId="77777777" w:rsidR="000A2D23" w:rsidRDefault="000A2D23" w:rsidP="000A2D23">
            <w:pPr>
              <w:pStyle w:val="Heading3"/>
            </w:pPr>
            <w:r>
              <w:t>Essential Knowledge</w:t>
            </w:r>
          </w:p>
        </w:tc>
        <w:tc>
          <w:tcPr>
            <w:tcW w:w="3420" w:type="dxa"/>
          </w:tcPr>
          <w:p w14:paraId="5F18253B" w14:textId="77777777" w:rsidR="000A2D23" w:rsidRDefault="000A2D23" w:rsidP="000A2D23">
            <w:pPr>
              <w:pStyle w:val="Heading3"/>
            </w:pPr>
            <w:r>
              <w:t>Essential Skills</w:t>
            </w:r>
          </w:p>
        </w:tc>
      </w:tr>
      <w:tr w:rsidR="000A2D23" w14:paraId="757B6431" w14:textId="77777777" w:rsidTr="000A2D23">
        <w:trPr>
          <w:cantSplit/>
          <w:trHeight w:hRule="exact" w:val="6320"/>
        </w:trPr>
        <w:tc>
          <w:tcPr>
            <w:tcW w:w="3420" w:type="dxa"/>
          </w:tcPr>
          <w:p w14:paraId="43A13C4C" w14:textId="77777777" w:rsidR="000A2D23" w:rsidRPr="002E09B3" w:rsidRDefault="002E09B3" w:rsidP="000A2D23">
            <w:pPr>
              <w:pStyle w:val="BodyText"/>
            </w:pPr>
            <w:r w:rsidRPr="002E09B3">
              <w:t>Virginia state government is made up of three parts (branches) that ensure Virginia laws agree with the state constitution.</w:t>
            </w:r>
          </w:p>
          <w:p w14:paraId="1B931703" w14:textId="77777777" w:rsidR="000A2D23" w:rsidRPr="002E09B3" w:rsidRDefault="000A2D23" w:rsidP="000A2D23">
            <w:pPr>
              <w:pStyle w:val="BodyText"/>
            </w:pPr>
          </w:p>
          <w:p w14:paraId="74E69B0A" w14:textId="77777777" w:rsidR="000A2D23" w:rsidRPr="002E09B3" w:rsidRDefault="000A2D23" w:rsidP="000A2D23">
            <w:pPr>
              <w:pStyle w:val="BodyText"/>
            </w:pPr>
          </w:p>
          <w:p w14:paraId="4DD6BD60" w14:textId="77777777" w:rsidR="000A2D23" w:rsidRPr="002E09B3" w:rsidRDefault="000A2D23" w:rsidP="000A2D23">
            <w:pPr>
              <w:pStyle w:val="BodyText"/>
            </w:pPr>
          </w:p>
        </w:tc>
        <w:tc>
          <w:tcPr>
            <w:tcW w:w="3420" w:type="dxa"/>
          </w:tcPr>
          <w:p w14:paraId="422BF7B2" w14:textId="77777777" w:rsidR="000A2D23" w:rsidRPr="002E09B3" w:rsidRDefault="002E09B3" w:rsidP="000A2D23">
            <w:pPr>
              <w:pStyle w:val="BodyText"/>
            </w:pPr>
            <w:r w:rsidRPr="002E09B3">
              <w:t>What are the three branches of government in Virginia, and what are the powers of each branch?</w:t>
            </w:r>
          </w:p>
          <w:p w14:paraId="2BCA501E" w14:textId="77777777" w:rsidR="000A2D23" w:rsidRPr="002E09B3" w:rsidRDefault="000A2D23" w:rsidP="000A2D23">
            <w:pPr>
              <w:pStyle w:val="BodyText"/>
            </w:pPr>
          </w:p>
        </w:tc>
        <w:tc>
          <w:tcPr>
            <w:tcW w:w="3420" w:type="dxa"/>
          </w:tcPr>
          <w:p w14:paraId="0B704A52" w14:textId="77777777" w:rsidR="002E09B3" w:rsidRPr="002E09B3" w:rsidRDefault="002E09B3" w:rsidP="002E09B3">
            <w:pPr>
              <w:pStyle w:val="Heading8"/>
              <w:jc w:val="left"/>
              <w:rPr>
                <w:rFonts w:ascii="Times New Roman" w:hAnsi="Times New Roman"/>
                <w:sz w:val="20"/>
              </w:rPr>
            </w:pPr>
            <w:r>
              <w:rPr>
                <w:rFonts w:ascii="Times New Roman" w:hAnsi="Times New Roman"/>
                <w:sz w:val="20"/>
              </w:rPr>
              <w:t>T</w:t>
            </w:r>
            <w:r w:rsidRPr="002E09B3">
              <w:rPr>
                <w:rFonts w:ascii="Times New Roman" w:hAnsi="Times New Roman"/>
                <w:sz w:val="20"/>
              </w:rPr>
              <w:t>he government of Virginia is divided into three branches.</w:t>
            </w:r>
          </w:p>
          <w:p w14:paraId="6DDFE0D6" w14:textId="77777777" w:rsidR="002E09B3" w:rsidRPr="002E09B3" w:rsidRDefault="002E09B3" w:rsidP="002E09B3">
            <w:pPr>
              <w:pStyle w:val="Bullet2"/>
              <w:keepNext w:val="0"/>
              <w:tabs>
                <w:tab w:val="clear" w:pos="360"/>
              </w:tabs>
              <w:ind w:left="252" w:hanging="252"/>
              <w:outlineLvl w:val="9"/>
            </w:pPr>
            <w:r w:rsidRPr="002E09B3">
              <w:t xml:space="preserve">The General Assembly is the legislative branch of the Virginia government that makes state laws. It is divided into two parts—the Senate and the House of Delegates. </w:t>
            </w:r>
          </w:p>
          <w:p w14:paraId="40C162A9" w14:textId="77777777" w:rsidR="0082773F" w:rsidRDefault="002E09B3" w:rsidP="002E09B3">
            <w:pPr>
              <w:pStyle w:val="Bullet2"/>
              <w:keepNext w:val="0"/>
              <w:tabs>
                <w:tab w:val="clear" w:pos="360"/>
              </w:tabs>
              <w:ind w:left="252" w:hanging="252"/>
              <w:outlineLvl w:val="9"/>
            </w:pPr>
            <w:r w:rsidRPr="002E09B3">
              <w:t xml:space="preserve">The governor heads the executive branch of the state government. The executive branch makes sure that state laws are carried out. </w:t>
            </w:r>
          </w:p>
          <w:p w14:paraId="55F2BD0B" w14:textId="77777777" w:rsidR="000A2D23" w:rsidRPr="002E09B3" w:rsidRDefault="002E09B3" w:rsidP="002E09B3">
            <w:pPr>
              <w:pStyle w:val="Bullet2"/>
              <w:keepNext w:val="0"/>
              <w:tabs>
                <w:tab w:val="clear" w:pos="360"/>
              </w:tabs>
              <w:ind w:left="252" w:hanging="252"/>
              <w:outlineLvl w:val="9"/>
            </w:pPr>
            <w:r w:rsidRPr="002E09B3">
              <w:t>The judicial branch is the state’s court system. The judicial branch decides cases about people accused of breaking the law and whether or not a law agrees with Virginia’s constitution.</w:t>
            </w:r>
          </w:p>
          <w:p w14:paraId="5C4B2C0E" w14:textId="77777777" w:rsidR="000A2D23" w:rsidRPr="002E09B3" w:rsidRDefault="000A2D23" w:rsidP="000A2D23">
            <w:pPr>
              <w:pStyle w:val="Bullet2"/>
              <w:numPr>
                <w:ilvl w:val="0"/>
                <w:numId w:val="0"/>
              </w:numPr>
            </w:pPr>
          </w:p>
        </w:tc>
        <w:tc>
          <w:tcPr>
            <w:tcW w:w="3420" w:type="dxa"/>
          </w:tcPr>
          <w:p w14:paraId="4AE605DA" w14:textId="77777777" w:rsidR="000A2D23" w:rsidRPr="002E09B3" w:rsidRDefault="000A2D23" w:rsidP="000A2D23">
            <w:pPr>
              <w:pStyle w:val="BodyText"/>
            </w:pPr>
            <w:r w:rsidRPr="002E09B3">
              <w:t xml:space="preserve"> </w:t>
            </w:r>
            <w:r w:rsidR="002E09B3" w:rsidRPr="002E09B3">
              <w:t xml:space="preserve">Draw conclusions and make generalizations. </w:t>
            </w:r>
          </w:p>
        </w:tc>
      </w:tr>
    </w:tbl>
    <w:p w14:paraId="19BFB080" w14:textId="77777777" w:rsidR="000A2D23" w:rsidRDefault="000A2D23" w:rsidP="002E09B3">
      <w:pPr>
        <w:pStyle w:val="Heading1"/>
      </w:pPr>
    </w:p>
    <w:sectPr w:rsidR="000A2D23">
      <w:footerReference w:type="even" r:id="rId8"/>
      <w:footerReference w:type="default" r:id="rId9"/>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0168" w14:textId="77777777" w:rsidR="00DA54E0" w:rsidRDefault="00DA54E0">
      <w:r>
        <w:separator/>
      </w:r>
    </w:p>
  </w:endnote>
  <w:endnote w:type="continuationSeparator" w:id="0">
    <w:p w14:paraId="5BCEBE9B" w14:textId="77777777" w:rsidR="00DA54E0" w:rsidRDefault="00D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FE25" w14:textId="77777777" w:rsidR="000C07E1" w:rsidRDefault="000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98BD0" w14:textId="77777777" w:rsidR="000C07E1" w:rsidRDefault="000C0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7653" w14:textId="5FE77D91" w:rsidR="000C07E1" w:rsidRDefault="000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075">
      <w:rPr>
        <w:rStyle w:val="PageNumber"/>
        <w:noProof/>
      </w:rPr>
      <w:t>18</w:t>
    </w:r>
    <w:r>
      <w:rPr>
        <w:rStyle w:val="PageNumber"/>
      </w:rPr>
      <w:fldChar w:fldCharType="end"/>
    </w:r>
  </w:p>
  <w:p w14:paraId="43423ED8" w14:textId="77777777" w:rsidR="000C07E1" w:rsidRPr="00BB4462" w:rsidRDefault="000C07E1" w:rsidP="00BB4462">
    <w:pPr>
      <w:pStyle w:val="Footer"/>
      <w:ind w:right="360"/>
      <w:jc w:val="center"/>
      <w:rPr>
        <w:sz w:val="24"/>
        <w:szCs w:val="24"/>
      </w:rPr>
    </w:pPr>
    <w:r w:rsidRPr="00BB4462">
      <w:rPr>
        <w:sz w:val="24"/>
        <w:szCs w:val="24"/>
      </w:rPr>
      <w:t xml:space="preserve">History/Social Science </w:t>
    </w:r>
    <w:r w:rsidR="00BB4462" w:rsidRPr="00BB4462">
      <w:rPr>
        <w:sz w:val="24"/>
        <w:szCs w:val="24"/>
      </w:rPr>
      <w:t>A</w:t>
    </w:r>
    <w:r w:rsidR="000A2D23">
      <w:rPr>
        <w:sz w:val="24"/>
        <w:szCs w:val="24"/>
      </w:rPr>
      <w:t>SOL Curriculum Framework Grade 6</w:t>
    </w:r>
    <w:r w:rsidR="000B08F9">
      <w:rPr>
        <w:sz w:val="24"/>
        <w:szCs w:val="24"/>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C580" w14:textId="77777777" w:rsidR="00DA54E0" w:rsidRDefault="00DA54E0">
      <w:r>
        <w:separator/>
      </w:r>
    </w:p>
  </w:footnote>
  <w:footnote w:type="continuationSeparator" w:id="0">
    <w:p w14:paraId="2AB2A1F5" w14:textId="77777777" w:rsidR="00DA54E0" w:rsidRDefault="00DA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504"/>
        </w:tabs>
        <w:ind w:left="216" w:hanging="72"/>
      </w:pPr>
      <w:rPr>
        <w:rFonts w:ascii="Symbol" w:hAnsi="Symbol" w:hint="default"/>
      </w:rPr>
    </w:lvl>
  </w:abstractNum>
  <w:abstractNum w:abstractNumId="3" w15:restartNumberingAfterBreak="0">
    <w:nsid w:val="00000008"/>
    <w:multiLevelType w:val="singleLevel"/>
    <w:tmpl w:val="00000000"/>
    <w:lvl w:ilvl="0">
      <w:start w:val="1"/>
      <w:numFmt w:val="bullet"/>
      <w:lvlText w:val=""/>
      <w:lvlJc w:val="left"/>
      <w:pPr>
        <w:tabs>
          <w:tab w:val="num" w:pos="432"/>
        </w:tabs>
        <w:ind w:left="360" w:hanging="288"/>
      </w:pPr>
      <w:rPr>
        <w:rFonts w:ascii="Times New Roman" w:hAnsi="Times New Roman" w:hint="default"/>
        <w:b w:val="0"/>
        <w:i w:val="0"/>
        <w:sz w:val="20"/>
      </w:rPr>
    </w:lvl>
  </w:abstractNum>
  <w:abstractNum w:abstractNumId="4"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89"/>
    <w:multiLevelType w:val="singleLevel"/>
    <w:tmpl w:val="824412C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000008B"/>
    <w:multiLevelType w:val="singleLevel"/>
    <w:tmpl w:val="00000000"/>
    <w:lvl w:ilvl="0">
      <w:numFmt w:val="bullet"/>
      <w:pStyle w:val="Bullet3"/>
      <w:lvlText w:val="–"/>
      <w:lvlJc w:val="left"/>
      <w:pPr>
        <w:tabs>
          <w:tab w:val="num" w:pos="720"/>
        </w:tabs>
        <w:ind w:left="720" w:hanging="360"/>
      </w:pPr>
      <w:rPr>
        <w:rFonts w:ascii="Times New Roman" w:hAnsi="Times New Roman" w:hint="default"/>
        <w:b w:val="0"/>
        <w:i w:val="0"/>
        <w:sz w:val="20"/>
      </w:rPr>
    </w:lvl>
  </w:abstractNum>
  <w:abstractNum w:abstractNumId="7" w15:restartNumberingAfterBreak="0">
    <w:nsid w:val="16E348BE"/>
    <w:multiLevelType w:val="hybridMultilevel"/>
    <w:tmpl w:val="3DD8D7B8"/>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46E742BF"/>
    <w:multiLevelType w:val="hybridMultilevel"/>
    <w:tmpl w:val="205E33AE"/>
    <w:lvl w:ilvl="0" w:tplc="F6E68C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B4473"/>
    <w:multiLevelType w:val="hybridMultilevel"/>
    <w:tmpl w:val="75F830B0"/>
    <w:lvl w:ilvl="0" w:tplc="AFF49926">
      <w:start w:val="4"/>
      <w:numFmt w:val="lowerLetter"/>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2"/>
    <w:rsid w:val="000A2D23"/>
    <w:rsid w:val="000B08F9"/>
    <w:rsid w:val="000C07E1"/>
    <w:rsid w:val="00116235"/>
    <w:rsid w:val="00172322"/>
    <w:rsid w:val="00277319"/>
    <w:rsid w:val="002E09B3"/>
    <w:rsid w:val="003637BB"/>
    <w:rsid w:val="0038465F"/>
    <w:rsid w:val="00535F44"/>
    <w:rsid w:val="006024B6"/>
    <w:rsid w:val="006E02D4"/>
    <w:rsid w:val="00725075"/>
    <w:rsid w:val="0082773F"/>
    <w:rsid w:val="009945F8"/>
    <w:rsid w:val="009A4482"/>
    <w:rsid w:val="00AF3900"/>
    <w:rsid w:val="00B17820"/>
    <w:rsid w:val="00B53D35"/>
    <w:rsid w:val="00BB4462"/>
    <w:rsid w:val="00CF1F5F"/>
    <w:rsid w:val="00D625DF"/>
    <w:rsid w:val="00DA54E0"/>
    <w:rsid w:val="00E40374"/>
    <w:rsid w:val="00E63559"/>
    <w:rsid w:val="00EF3BB6"/>
    <w:rsid w:val="00F0525D"/>
    <w:rsid w:val="00F37F16"/>
    <w:rsid w:val="00FD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14F3D2CC"/>
  <w15:chartTrackingRefBased/>
  <w15:docId w15:val="{D9D74465-AD68-439C-9FD7-FE49CCAF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Standard/Grade Level"/>
    <w:basedOn w:val="Normal"/>
    <w:next w:val="Normal"/>
    <w:link w:val="Heading1Char"/>
    <w:qFormat/>
    <w:pPr>
      <w:keepNext/>
      <w:tabs>
        <w:tab w:val="left" w:pos="1800"/>
        <w:tab w:val="right" w:pos="13680"/>
      </w:tabs>
      <w:outlineLvl w:val="0"/>
    </w:pPr>
    <w:rPr>
      <w:rFonts w:eastAsia="Times"/>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before="60" w:after="60"/>
      <w:ind w:left="72" w:right="158"/>
      <w:jc w:val="center"/>
      <w:outlineLvl w:val="2"/>
    </w:pPr>
    <w:rPr>
      <w:rFonts w:ascii="Times" w:eastAsia="Times" w:hAnsi="Times"/>
      <w:b/>
    </w:rPr>
  </w:style>
  <w:style w:type="paragraph" w:styleId="Heading6">
    <w:name w:val="heading 6"/>
    <w:basedOn w:val="Normal"/>
    <w:next w:val="Normal"/>
    <w:qFormat/>
    <w:pPr>
      <w:keepNext/>
      <w:tabs>
        <w:tab w:val="left" w:pos="360"/>
      </w:tabs>
      <w:ind w:left="360" w:hanging="360"/>
      <w:outlineLvl w:val="5"/>
    </w:pPr>
    <w:rPr>
      <w:rFonts w:eastAsia="Times"/>
      <w:b/>
      <w:sz w:val="20"/>
    </w:rPr>
  </w:style>
  <w:style w:type="paragraph" w:styleId="Heading7">
    <w:name w:val="heading 7"/>
    <w:basedOn w:val="Normal"/>
    <w:next w:val="Normal"/>
    <w:qFormat/>
    <w:pPr>
      <w:keepNext/>
      <w:jc w:val="right"/>
      <w:outlineLvl w:val="6"/>
    </w:pPr>
    <w:rPr>
      <w:rFonts w:ascii="Charcoal" w:hAnsi="Charcoal"/>
      <w:sz w:val="60"/>
    </w:rPr>
  </w:style>
  <w:style w:type="paragraph" w:styleId="Heading8">
    <w:name w:val="heading 8"/>
    <w:basedOn w:val="Normal"/>
    <w:next w:val="Normal"/>
    <w:link w:val="Heading8Char"/>
    <w:qFormat/>
    <w:pPr>
      <w:keepNext/>
      <w:jc w:val="right"/>
      <w:outlineLvl w:val="7"/>
    </w:pPr>
    <w:rPr>
      <w:rFonts w:ascii="Arial" w:hAnsi="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imes NR"/>
    <w:link w:val="BodyTextChar"/>
    <w:pPr>
      <w:widowControl w:val="0"/>
      <w:ind w:right="4"/>
    </w:pPr>
  </w:style>
  <w:style w:type="paragraph" w:customStyle="1" w:styleId="Bullet2">
    <w:name w:val="Bullet 2"/>
    <w:basedOn w:val="Bullet1"/>
    <w:pPr>
      <w:numPr>
        <w:numId w:val="1"/>
      </w:numPr>
    </w:pPr>
    <w:rPr>
      <w:b w:val="0"/>
    </w:rPr>
  </w:style>
  <w:style w:type="paragraph" w:styleId="Footer">
    <w:name w:val="footer"/>
    <w:basedOn w:val="Normal"/>
    <w:pPr>
      <w:tabs>
        <w:tab w:val="right" w:pos="13680"/>
      </w:tabs>
    </w:pPr>
    <w:rPr>
      <w:rFonts w:eastAsia="Times"/>
      <w:sz w:val="16"/>
    </w:rPr>
  </w:style>
  <w:style w:type="paragraph" w:customStyle="1" w:styleId="Bullet1">
    <w:name w:val="Bullet 1"/>
    <w:basedOn w:val="Normal"/>
    <w:next w:val="Normal"/>
    <w:pPr>
      <w:keepNext/>
      <w:tabs>
        <w:tab w:val="left" w:pos="360"/>
      </w:tabs>
      <w:ind w:left="360" w:hanging="360"/>
      <w:outlineLvl w:val="0"/>
    </w:pPr>
    <w:rPr>
      <w:rFonts w:eastAsia="Times"/>
      <w:b/>
      <w:sz w:val="20"/>
    </w:rPr>
  </w:style>
  <w:style w:type="paragraph" w:customStyle="1" w:styleId="Standard">
    <w:name w:val="Standard"/>
    <w:basedOn w:val="Normal"/>
    <w:rPr>
      <w:rFonts w:eastAsia="Times"/>
      <w:b/>
      <w:sz w:val="20"/>
    </w:rPr>
  </w:style>
  <w:style w:type="paragraph" w:styleId="Header">
    <w:name w:val="header"/>
    <w:basedOn w:val="Normal"/>
    <w:pPr>
      <w:tabs>
        <w:tab w:val="center" w:pos="4320"/>
        <w:tab w:val="right" w:pos="8640"/>
      </w:tabs>
    </w:pPr>
    <w:rPr>
      <w:rFonts w:ascii="Times" w:eastAsia="Times" w:hAnsi="Times"/>
    </w:rPr>
  </w:style>
  <w:style w:type="paragraph" w:customStyle="1" w:styleId="Bullet3">
    <w:name w:val="Bullet 3"/>
    <w:basedOn w:val="BodyText"/>
    <w:pPr>
      <w:numPr>
        <w:numId w:val="6"/>
      </w:numPr>
    </w:pPr>
  </w:style>
  <w:style w:type="paragraph" w:styleId="Title">
    <w:name w:val="Title"/>
    <w:basedOn w:val="Normal"/>
    <w:qFormat/>
    <w:pPr>
      <w:jc w:val="center"/>
    </w:pPr>
    <w:rPr>
      <w:rFonts w:ascii="Bookman Old Style" w:hAnsi="Bookman Old Style"/>
      <w:b/>
    </w:rPr>
  </w:style>
  <w:style w:type="character" w:styleId="PageNumber">
    <w:name w:val="page number"/>
    <w:basedOn w:val="DefaultParagraphFont"/>
  </w:style>
  <w:style w:type="paragraph" w:styleId="BodyText2">
    <w:name w:val="Body Text 2"/>
    <w:basedOn w:val="Normal"/>
    <w:rPr>
      <w:b/>
    </w:rPr>
  </w:style>
  <w:style w:type="paragraph" w:customStyle="1" w:styleId="SOLBullet">
    <w:name w:val="SOL Bullet"/>
    <w:link w:val="SOLBulletChar"/>
    <w:rsid w:val="00CF1F5F"/>
    <w:pPr>
      <w:keepLines/>
      <w:tabs>
        <w:tab w:val="left" w:pos="360"/>
      </w:tabs>
      <w:ind w:left="360" w:hanging="360"/>
    </w:pPr>
    <w:rPr>
      <w:rFonts w:eastAsia="Times" w:cs="Arial"/>
      <w:b/>
      <w:sz w:val="22"/>
    </w:rPr>
  </w:style>
  <w:style w:type="character" w:customStyle="1" w:styleId="SOLBulletChar">
    <w:name w:val="SOL Bullet Char"/>
    <w:basedOn w:val="DefaultParagraphFont"/>
    <w:link w:val="SOLBullet"/>
    <w:rsid w:val="00CF1F5F"/>
    <w:rPr>
      <w:rFonts w:eastAsia="Times" w:cs="Arial"/>
      <w:b/>
      <w:sz w:val="22"/>
      <w:lang w:val="en-US" w:eastAsia="en-US" w:bidi="ar-SA"/>
    </w:rPr>
  </w:style>
  <w:style w:type="paragraph" w:customStyle="1" w:styleId="SOLStem">
    <w:name w:val="SOL Stem"/>
    <w:basedOn w:val="Normal"/>
    <w:next w:val="SOLBullet"/>
    <w:rsid w:val="00CF1F5F"/>
    <w:rPr>
      <w:rFonts w:eastAsia="Times"/>
      <w:b/>
      <w:sz w:val="22"/>
    </w:rPr>
  </w:style>
  <w:style w:type="character" w:customStyle="1" w:styleId="Heading1Char">
    <w:name w:val="Heading 1 Char"/>
    <w:aliases w:val="Standard/Grade Level Char"/>
    <w:basedOn w:val="DefaultParagraphFont"/>
    <w:link w:val="Heading1"/>
    <w:rsid w:val="00CF1F5F"/>
    <w:rPr>
      <w:rFonts w:eastAsia="Times"/>
      <w:b/>
    </w:rPr>
  </w:style>
  <w:style w:type="character" w:customStyle="1" w:styleId="Heading3Char">
    <w:name w:val="Heading 3 Char"/>
    <w:basedOn w:val="DefaultParagraphFont"/>
    <w:link w:val="Heading3"/>
    <w:rsid w:val="00CF1F5F"/>
    <w:rPr>
      <w:rFonts w:ascii="Times" w:eastAsia="Times" w:hAnsi="Times"/>
      <w:b/>
      <w:sz w:val="24"/>
    </w:rPr>
  </w:style>
  <w:style w:type="character" w:customStyle="1" w:styleId="Heading8Char">
    <w:name w:val="Heading 8 Char"/>
    <w:basedOn w:val="DefaultParagraphFont"/>
    <w:link w:val="Heading8"/>
    <w:rsid w:val="00CF1F5F"/>
    <w:rPr>
      <w:rFonts w:ascii="Arial" w:hAnsi="Arial"/>
      <w:b/>
      <w:color w:val="000000"/>
      <w:sz w:val="30"/>
    </w:rPr>
  </w:style>
  <w:style w:type="character" w:customStyle="1" w:styleId="BodyTextChar">
    <w:name w:val="Body Text Char"/>
    <w:aliases w:val="Body Text Times NR Char"/>
    <w:basedOn w:val="DefaultParagraphFont"/>
    <w:link w:val="BodyText"/>
    <w:rsid w:val="00CF1F5F"/>
    <w:rPr>
      <w:lang w:val="en-US" w:eastAsia="en-US" w:bidi="ar-SA"/>
    </w:rPr>
  </w:style>
  <w:style w:type="paragraph" w:customStyle="1" w:styleId="NormalHSSCF">
    <w:name w:val="NormalHSSCF"/>
    <w:rsid w:val="00AF3900"/>
    <w:rPr>
      <w:rFonts w:eastAsia="Times"/>
      <w:szCs w:val="22"/>
    </w:rPr>
  </w:style>
  <w:style w:type="paragraph" w:customStyle="1" w:styleId="Heading8HSSCF">
    <w:name w:val="Heading8HSSCF"/>
    <w:next w:val="Normal"/>
    <w:rsid w:val="00AF3900"/>
    <w:pPr>
      <w:keepNext/>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STANDARD K</vt:lpstr>
    </vt:vector>
  </TitlesOfParts>
  <Company>Commonwealth of Virginia</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K</dc:title>
  <dc:subject/>
  <dc:creator>Virginia Department of Education</dc:creator>
  <cp:keywords/>
  <dc:description/>
  <cp:lastModifiedBy>Clare M  Talbert</cp:lastModifiedBy>
  <cp:revision>5</cp:revision>
  <cp:lastPrinted>2011-09-26T15:23:00Z</cp:lastPrinted>
  <dcterms:created xsi:type="dcterms:W3CDTF">2018-10-11T17:25:00Z</dcterms:created>
  <dcterms:modified xsi:type="dcterms:W3CDTF">2018-12-11T16:39:00Z</dcterms:modified>
</cp:coreProperties>
</file>